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28D7" w14:textId="002CA311" w:rsidR="001C5D16" w:rsidRDefault="0071312D" w:rsidP="0071312D">
      <w:pPr>
        <w:pStyle w:val="En-tte"/>
      </w:pPr>
      <w:r>
        <w:rPr>
          <w:noProof/>
        </w:rPr>
        <w:drawing>
          <wp:anchor distT="0" distB="0" distL="114300" distR="114300" simplePos="0" relativeHeight="251660288" behindDoc="0" locked="0" layoutInCell="1" allowOverlap="1" wp14:anchorId="37EE73B2" wp14:editId="2FE8C46E">
            <wp:simplePos x="0" y="0"/>
            <wp:positionH relativeFrom="column">
              <wp:posOffset>4516755</wp:posOffset>
            </wp:positionH>
            <wp:positionV relativeFrom="paragraph">
              <wp:posOffset>2540</wp:posOffset>
            </wp:positionV>
            <wp:extent cx="1148080" cy="772795"/>
            <wp:effectExtent l="0" t="0" r="0" b="1905"/>
            <wp:wrapThrough wrapText="bothSides">
              <wp:wrapPolygon edited="0">
                <wp:start x="0" y="0"/>
                <wp:lineTo x="0" y="21298"/>
                <wp:lineTo x="21265" y="21298"/>
                <wp:lineTo x="21265" y="0"/>
                <wp:lineTo x="0" y="0"/>
              </wp:wrapPolygon>
            </wp:wrapThrough>
            <wp:docPr id="931" name="Imag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a:extLst>
                        <a:ext uri="{28A0092B-C50C-407E-A947-70E740481C1C}">
                          <a14:useLocalDpi xmlns:a14="http://schemas.microsoft.com/office/drawing/2010/main" val="0"/>
                        </a:ext>
                      </a:extLst>
                    </a:blip>
                    <a:stretch>
                      <a:fillRect/>
                    </a:stretch>
                  </pic:blipFill>
                  <pic:spPr>
                    <a:xfrm>
                      <a:off x="0" y="0"/>
                      <a:ext cx="1148080" cy="772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17262F0F" wp14:editId="2EE80148">
                <wp:simplePos x="0" y="0"/>
                <wp:positionH relativeFrom="page">
                  <wp:posOffset>899795</wp:posOffset>
                </wp:positionH>
                <wp:positionV relativeFrom="page">
                  <wp:posOffset>639445</wp:posOffset>
                </wp:positionV>
                <wp:extent cx="993977" cy="880034"/>
                <wp:effectExtent l="0" t="0" r="0" b="0"/>
                <wp:wrapTopAndBottom/>
                <wp:docPr id="6" name="Group 1786"/>
                <wp:cNvGraphicFramePr/>
                <a:graphic xmlns:a="http://schemas.openxmlformats.org/drawingml/2006/main">
                  <a:graphicData uri="http://schemas.microsoft.com/office/word/2010/wordprocessingGroup">
                    <wpg:wgp>
                      <wpg:cNvGrpSpPr/>
                      <wpg:grpSpPr>
                        <a:xfrm>
                          <a:off x="0" y="0"/>
                          <a:ext cx="993977" cy="880034"/>
                          <a:chOff x="0" y="0"/>
                          <a:chExt cx="993977" cy="880034"/>
                        </a:xfrm>
                      </wpg:grpSpPr>
                      <wps:wsp>
                        <wps:cNvPr id="7" name="Shape 733"/>
                        <wps:cNvSpPr/>
                        <wps:spPr>
                          <a:xfrm>
                            <a:off x="400" y="232479"/>
                            <a:ext cx="37954" cy="116726"/>
                          </a:xfrm>
                          <a:custGeom>
                            <a:avLst/>
                            <a:gdLst/>
                            <a:ahLst/>
                            <a:cxnLst/>
                            <a:rect l="0" t="0" r="0" b="0"/>
                            <a:pathLst>
                              <a:path w="37954" h="116726">
                                <a:moveTo>
                                  <a:pt x="0" y="0"/>
                                </a:moveTo>
                                <a:lnTo>
                                  <a:pt x="35395" y="0"/>
                                </a:lnTo>
                                <a:lnTo>
                                  <a:pt x="37954" y="357"/>
                                </a:lnTo>
                                <a:lnTo>
                                  <a:pt x="37954" y="20592"/>
                                </a:lnTo>
                                <a:lnTo>
                                  <a:pt x="36716" y="20180"/>
                                </a:lnTo>
                                <a:lnTo>
                                  <a:pt x="23482" y="20180"/>
                                </a:lnTo>
                                <a:lnTo>
                                  <a:pt x="23482" y="49352"/>
                                </a:lnTo>
                                <a:lnTo>
                                  <a:pt x="36716" y="49352"/>
                                </a:lnTo>
                                <a:lnTo>
                                  <a:pt x="37954" y="48940"/>
                                </a:lnTo>
                                <a:lnTo>
                                  <a:pt x="37954" y="73205"/>
                                </a:lnTo>
                                <a:lnTo>
                                  <a:pt x="35560" y="69532"/>
                                </a:lnTo>
                                <a:lnTo>
                                  <a:pt x="23482" y="69532"/>
                                </a:lnTo>
                                <a:lnTo>
                                  <a:pt x="23482"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734"/>
                        <wps:cNvSpPr/>
                        <wps:spPr>
                          <a:xfrm>
                            <a:off x="38354" y="232836"/>
                            <a:ext cx="56483" cy="116369"/>
                          </a:xfrm>
                          <a:custGeom>
                            <a:avLst/>
                            <a:gdLst/>
                            <a:ahLst/>
                            <a:cxnLst/>
                            <a:rect l="0" t="0" r="0" b="0"/>
                            <a:pathLst>
                              <a:path w="56483" h="116369">
                                <a:moveTo>
                                  <a:pt x="0" y="0"/>
                                </a:moveTo>
                                <a:lnTo>
                                  <a:pt x="14624" y="2040"/>
                                </a:lnTo>
                                <a:cubicBezTo>
                                  <a:pt x="29790" y="6760"/>
                                  <a:pt x="38627" y="18233"/>
                                  <a:pt x="38627" y="34492"/>
                                </a:cubicBezTo>
                                <a:cubicBezTo>
                                  <a:pt x="38627" y="48500"/>
                                  <a:pt x="31845" y="59003"/>
                                  <a:pt x="20098" y="64680"/>
                                </a:cubicBezTo>
                                <a:lnTo>
                                  <a:pt x="56483" y="116369"/>
                                </a:lnTo>
                                <a:lnTo>
                                  <a:pt x="28365" y="116369"/>
                                </a:lnTo>
                                <a:lnTo>
                                  <a:pt x="0" y="72848"/>
                                </a:lnTo>
                                <a:lnTo>
                                  <a:pt x="0" y="48583"/>
                                </a:lnTo>
                                <a:lnTo>
                                  <a:pt x="10341" y="45141"/>
                                </a:lnTo>
                                <a:cubicBezTo>
                                  <a:pt x="13027" y="42620"/>
                                  <a:pt x="14472" y="38911"/>
                                  <a:pt x="14472" y="34162"/>
                                </a:cubicBezTo>
                                <a:cubicBezTo>
                                  <a:pt x="14472" y="29742"/>
                                  <a:pt x="13027" y="26158"/>
                                  <a:pt x="10341" y="23678"/>
                                </a:cubicBezTo>
                                <a:lnTo>
                                  <a:pt x="0" y="202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735"/>
                        <wps:cNvSpPr/>
                        <wps:spPr>
                          <a:xfrm>
                            <a:off x="109400" y="232479"/>
                            <a:ext cx="67488" cy="116726"/>
                          </a:xfrm>
                          <a:custGeom>
                            <a:avLst/>
                            <a:gdLst/>
                            <a:ahLst/>
                            <a:cxnLst/>
                            <a:rect l="0" t="0" r="0" b="0"/>
                            <a:pathLst>
                              <a:path w="67488" h="116726">
                                <a:moveTo>
                                  <a:pt x="0" y="0"/>
                                </a:moveTo>
                                <a:lnTo>
                                  <a:pt x="67488" y="0"/>
                                </a:lnTo>
                                <a:lnTo>
                                  <a:pt x="67488" y="20180"/>
                                </a:lnTo>
                                <a:lnTo>
                                  <a:pt x="23482" y="20180"/>
                                </a:lnTo>
                                <a:lnTo>
                                  <a:pt x="23482" y="47193"/>
                                </a:lnTo>
                                <a:lnTo>
                                  <a:pt x="60871" y="47193"/>
                                </a:lnTo>
                                <a:lnTo>
                                  <a:pt x="60871" y="67361"/>
                                </a:lnTo>
                                <a:lnTo>
                                  <a:pt x="23482" y="67361"/>
                                </a:lnTo>
                                <a:lnTo>
                                  <a:pt x="23482" y="96545"/>
                                </a:lnTo>
                                <a:lnTo>
                                  <a:pt x="67488" y="96545"/>
                                </a:lnTo>
                                <a:lnTo>
                                  <a:pt x="67488"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736"/>
                        <wps:cNvSpPr/>
                        <wps:spPr>
                          <a:xfrm>
                            <a:off x="132222" y="199967"/>
                            <a:ext cx="42837" cy="22504"/>
                          </a:xfrm>
                          <a:custGeom>
                            <a:avLst/>
                            <a:gdLst/>
                            <a:ahLst/>
                            <a:cxnLst/>
                            <a:rect l="0" t="0" r="0" b="0"/>
                            <a:pathLst>
                              <a:path w="42837" h="22504">
                                <a:moveTo>
                                  <a:pt x="18694" y="0"/>
                                </a:moveTo>
                                <a:lnTo>
                                  <a:pt x="42837" y="0"/>
                                </a:lnTo>
                                <a:lnTo>
                                  <a:pt x="21336" y="22504"/>
                                </a:lnTo>
                                <a:lnTo>
                                  <a:pt x="0" y="22504"/>
                                </a:lnTo>
                                <a:lnTo>
                                  <a:pt x="186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737"/>
                        <wps:cNvSpPr/>
                        <wps:spPr>
                          <a:xfrm>
                            <a:off x="204175" y="232479"/>
                            <a:ext cx="39281" cy="116726"/>
                          </a:xfrm>
                          <a:custGeom>
                            <a:avLst/>
                            <a:gdLst/>
                            <a:ahLst/>
                            <a:cxnLst/>
                            <a:rect l="0" t="0" r="0" b="0"/>
                            <a:pathLst>
                              <a:path w="39281" h="116726">
                                <a:moveTo>
                                  <a:pt x="0" y="0"/>
                                </a:moveTo>
                                <a:lnTo>
                                  <a:pt x="38214" y="0"/>
                                </a:lnTo>
                                <a:lnTo>
                                  <a:pt x="39281" y="149"/>
                                </a:lnTo>
                                <a:lnTo>
                                  <a:pt x="39281" y="20205"/>
                                </a:lnTo>
                                <a:lnTo>
                                  <a:pt x="39205" y="20180"/>
                                </a:lnTo>
                                <a:lnTo>
                                  <a:pt x="23482" y="20180"/>
                                </a:lnTo>
                                <a:lnTo>
                                  <a:pt x="23482" y="49352"/>
                                </a:lnTo>
                                <a:lnTo>
                                  <a:pt x="39205" y="49352"/>
                                </a:lnTo>
                                <a:lnTo>
                                  <a:pt x="39281" y="49327"/>
                                </a:lnTo>
                                <a:lnTo>
                                  <a:pt x="39281" y="69384"/>
                                </a:lnTo>
                                <a:lnTo>
                                  <a:pt x="38214" y="69532"/>
                                </a:lnTo>
                                <a:lnTo>
                                  <a:pt x="23482" y="69532"/>
                                </a:lnTo>
                                <a:lnTo>
                                  <a:pt x="23482"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738"/>
                        <wps:cNvSpPr/>
                        <wps:spPr>
                          <a:xfrm>
                            <a:off x="243456" y="232628"/>
                            <a:ext cx="39942" cy="69235"/>
                          </a:xfrm>
                          <a:custGeom>
                            <a:avLst/>
                            <a:gdLst/>
                            <a:ahLst/>
                            <a:cxnLst/>
                            <a:rect l="0" t="0" r="0" b="0"/>
                            <a:pathLst>
                              <a:path w="39942" h="69235">
                                <a:moveTo>
                                  <a:pt x="0" y="0"/>
                                </a:moveTo>
                                <a:lnTo>
                                  <a:pt x="16083" y="2248"/>
                                </a:lnTo>
                                <a:cubicBezTo>
                                  <a:pt x="31198" y="6968"/>
                                  <a:pt x="39942" y="18441"/>
                                  <a:pt x="39942" y="34700"/>
                                </a:cubicBezTo>
                                <a:cubicBezTo>
                                  <a:pt x="39942" y="50835"/>
                                  <a:pt x="31198" y="62277"/>
                                  <a:pt x="16083" y="66990"/>
                                </a:cubicBezTo>
                                <a:lnTo>
                                  <a:pt x="0" y="69235"/>
                                </a:lnTo>
                                <a:lnTo>
                                  <a:pt x="0" y="49178"/>
                                </a:lnTo>
                                <a:lnTo>
                                  <a:pt x="11581" y="45349"/>
                                </a:lnTo>
                                <a:cubicBezTo>
                                  <a:pt x="14310" y="42828"/>
                                  <a:pt x="15799" y="39119"/>
                                  <a:pt x="15799" y="34370"/>
                                </a:cubicBezTo>
                                <a:cubicBezTo>
                                  <a:pt x="15799" y="29950"/>
                                  <a:pt x="14310" y="26365"/>
                                  <a:pt x="11581" y="23886"/>
                                </a:cubicBezTo>
                                <a:lnTo>
                                  <a:pt x="0" y="200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739"/>
                        <wps:cNvSpPr/>
                        <wps:spPr>
                          <a:xfrm>
                            <a:off x="300770" y="232479"/>
                            <a:ext cx="93777" cy="120053"/>
                          </a:xfrm>
                          <a:custGeom>
                            <a:avLst/>
                            <a:gdLst/>
                            <a:ahLst/>
                            <a:cxnLst/>
                            <a:rect l="0" t="0" r="0" b="0"/>
                            <a:pathLst>
                              <a:path w="93777" h="120053">
                                <a:moveTo>
                                  <a:pt x="0" y="0"/>
                                </a:moveTo>
                                <a:lnTo>
                                  <a:pt x="23482" y="0"/>
                                </a:lnTo>
                                <a:lnTo>
                                  <a:pt x="23482" y="73038"/>
                                </a:lnTo>
                                <a:cubicBezTo>
                                  <a:pt x="23482" y="88710"/>
                                  <a:pt x="32258" y="97879"/>
                                  <a:pt x="46977" y="97879"/>
                                </a:cubicBezTo>
                                <a:cubicBezTo>
                                  <a:pt x="61366" y="97879"/>
                                  <a:pt x="70295" y="88710"/>
                                  <a:pt x="70295" y="73038"/>
                                </a:cubicBezTo>
                                <a:lnTo>
                                  <a:pt x="70295" y="0"/>
                                </a:lnTo>
                                <a:lnTo>
                                  <a:pt x="93777" y="0"/>
                                </a:lnTo>
                                <a:lnTo>
                                  <a:pt x="93777" y="71031"/>
                                </a:lnTo>
                                <a:cubicBezTo>
                                  <a:pt x="93777" y="101714"/>
                                  <a:pt x="75921" y="120053"/>
                                  <a:pt x="46812" y="120053"/>
                                </a:cubicBezTo>
                                <a:cubicBezTo>
                                  <a:pt x="17869" y="120053"/>
                                  <a:pt x="0" y="101714"/>
                                  <a:pt x="0" y="7103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740"/>
                        <wps:cNvSpPr/>
                        <wps:spPr>
                          <a:xfrm>
                            <a:off x="423663" y="232479"/>
                            <a:ext cx="38868" cy="116726"/>
                          </a:xfrm>
                          <a:custGeom>
                            <a:avLst/>
                            <a:gdLst/>
                            <a:ahLst/>
                            <a:cxnLst/>
                            <a:rect l="0" t="0" r="0" b="0"/>
                            <a:pathLst>
                              <a:path w="38868" h="116726">
                                <a:moveTo>
                                  <a:pt x="0" y="0"/>
                                </a:moveTo>
                                <a:lnTo>
                                  <a:pt x="32918" y="0"/>
                                </a:lnTo>
                                <a:lnTo>
                                  <a:pt x="38868" y="1773"/>
                                </a:lnTo>
                                <a:lnTo>
                                  <a:pt x="38868" y="21964"/>
                                </a:lnTo>
                                <a:lnTo>
                                  <a:pt x="33414" y="20180"/>
                                </a:lnTo>
                                <a:lnTo>
                                  <a:pt x="23482" y="20180"/>
                                </a:lnTo>
                                <a:lnTo>
                                  <a:pt x="23482" y="45695"/>
                                </a:lnTo>
                                <a:lnTo>
                                  <a:pt x="33414" y="45695"/>
                                </a:lnTo>
                                <a:lnTo>
                                  <a:pt x="38868" y="43962"/>
                                </a:lnTo>
                                <a:lnTo>
                                  <a:pt x="38868" y="66677"/>
                                </a:lnTo>
                                <a:lnTo>
                                  <a:pt x="36716" y="66027"/>
                                </a:lnTo>
                                <a:lnTo>
                                  <a:pt x="23482" y="66027"/>
                                </a:lnTo>
                                <a:lnTo>
                                  <a:pt x="23482" y="96545"/>
                                </a:lnTo>
                                <a:lnTo>
                                  <a:pt x="36716" y="96545"/>
                                </a:lnTo>
                                <a:lnTo>
                                  <a:pt x="38868" y="95855"/>
                                </a:lnTo>
                                <a:lnTo>
                                  <a:pt x="38868" y="116268"/>
                                </a:lnTo>
                                <a:lnTo>
                                  <a:pt x="35395"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741"/>
                        <wps:cNvSpPr/>
                        <wps:spPr>
                          <a:xfrm>
                            <a:off x="462531" y="234252"/>
                            <a:ext cx="39529" cy="114496"/>
                          </a:xfrm>
                          <a:custGeom>
                            <a:avLst/>
                            <a:gdLst/>
                            <a:ahLst/>
                            <a:cxnLst/>
                            <a:rect l="0" t="0" r="0" b="0"/>
                            <a:pathLst>
                              <a:path w="39529" h="114496">
                                <a:moveTo>
                                  <a:pt x="0" y="0"/>
                                </a:moveTo>
                                <a:lnTo>
                                  <a:pt x="22452" y="6689"/>
                                </a:lnTo>
                                <a:cubicBezTo>
                                  <a:pt x="29108" y="12150"/>
                                  <a:pt x="32747" y="20071"/>
                                  <a:pt x="32747" y="29914"/>
                                </a:cubicBezTo>
                                <a:cubicBezTo>
                                  <a:pt x="32747" y="39248"/>
                                  <a:pt x="28454" y="47415"/>
                                  <a:pt x="20517" y="52926"/>
                                </a:cubicBezTo>
                                <a:cubicBezTo>
                                  <a:pt x="32747" y="58425"/>
                                  <a:pt x="39529" y="68433"/>
                                  <a:pt x="39529" y="80600"/>
                                </a:cubicBezTo>
                                <a:cubicBezTo>
                                  <a:pt x="39529" y="96611"/>
                                  <a:pt x="30320" y="107929"/>
                                  <a:pt x="14481" y="112588"/>
                                </a:cubicBezTo>
                                <a:lnTo>
                                  <a:pt x="0" y="114496"/>
                                </a:lnTo>
                                <a:lnTo>
                                  <a:pt x="0" y="94083"/>
                                </a:lnTo>
                                <a:lnTo>
                                  <a:pt x="10712" y="90648"/>
                                </a:lnTo>
                                <a:cubicBezTo>
                                  <a:pt x="13732" y="87981"/>
                                  <a:pt x="15386" y="84105"/>
                                  <a:pt x="15386" y="79266"/>
                                </a:cubicBezTo>
                                <a:cubicBezTo>
                                  <a:pt x="15386" y="74434"/>
                                  <a:pt x="13732" y="70681"/>
                                  <a:pt x="10712" y="68136"/>
                                </a:cubicBezTo>
                                <a:lnTo>
                                  <a:pt x="0" y="64904"/>
                                </a:lnTo>
                                <a:lnTo>
                                  <a:pt x="0" y="42190"/>
                                </a:lnTo>
                                <a:lnTo>
                                  <a:pt x="4923" y="40626"/>
                                </a:lnTo>
                                <a:cubicBezTo>
                                  <a:pt x="7322" y="38458"/>
                                  <a:pt x="8604" y="35248"/>
                                  <a:pt x="8604" y="31082"/>
                                </a:cubicBezTo>
                                <a:cubicBezTo>
                                  <a:pt x="8604" y="27158"/>
                                  <a:pt x="7322" y="23989"/>
                                  <a:pt x="4923" y="21802"/>
                                </a:cubicBezTo>
                                <a:lnTo>
                                  <a:pt x="0" y="201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742"/>
                        <wps:cNvSpPr/>
                        <wps:spPr>
                          <a:xfrm>
                            <a:off x="526051" y="232479"/>
                            <a:ext cx="67488" cy="116726"/>
                          </a:xfrm>
                          <a:custGeom>
                            <a:avLst/>
                            <a:gdLst/>
                            <a:ahLst/>
                            <a:cxnLst/>
                            <a:rect l="0" t="0" r="0" b="0"/>
                            <a:pathLst>
                              <a:path w="67488" h="116726">
                                <a:moveTo>
                                  <a:pt x="0" y="0"/>
                                </a:moveTo>
                                <a:lnTo>
                                  <a:pt x="23482" y="0"/>
                                </a:lnTo>
                                <a:lnTo>
                                  <a:pt x="23482" y="95212"/>
                                </a:lnTo>
                                <a:lnTo>
                                  <a:pt x="67488" y="95212"/>
                                </a:lnTo>
                                <a:lnTo>
                                  <a:pt x="67488"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832"/>
                        <wps:cNvSpPr/>
                        <wps:spPr>
                          <a:xfrm>
                            <a:off x="614217" y="232473"/>
                            <a:ext cx="23482" cy="116725"/>
                          </a:xfrm>
                          <a:custGeom>
                            <a:avLst/>
                            <a:gdLst/>
                            <a:ahLst/>
                            <a:cxnLst/>
                            <a:rect l="0" t="0" r="0" b="0"/>
                            <a:pathLst>
                              <a:path w="23482" h="116725">
                                <a:moveTo>
                                  <a:pt x="0" y="0"/>
                                </a:moveTo>
                                <a:lnTo>
                                  <a:pt x="23482" y="0"/>
                                </a:lnTo>
                                <a:lnTo>
                                  <a:pt x="23482" y="116725"/>
                                </a:lnTo>
                                <a:lnTo>
                                  <a:pt x="0" y="1167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744"/>
                        <wps:cNvSpPr/>
                        <wps:spPr>
                          <a:xfrm>
                            <a:off x="660188" y="229157"/>
                            <a:ext cx="61449" cy="123361"/>
                          </a:xfrm>
                          <a:custGeom>
                            <a:avLst/>
                            <a:gdLst/>
                            <a:ahLst/>
                            <a:cxnLst/>
                            <a:rect l="0" t="0" r="0" b="0"/>
                            <a:pathLst>
                              <a:path w="61449" h="123361">
                                <a:moveTo>
                                  <a:pt x="61449" y="0"/>
                                </a:moveTo>
                                <a:lnTo>
                                  <a:pt x="61449" y="22187"/>
                                </a:lnTo>
                                <a:lnTo>
                                  <a:pt x="46481" y="25203"/>
                                </a:lnTo>
                                <a:cubicBezTo>
                                  <a:pt x="32899" y="31079"/>
                                  <a:pt x="24155" y="44926"/>
                                  <a:pt x="24155" y="61680"/>
                                </a:cubicBezTo>
                                <a:cubicBezTo>
                                  <a:pt x="24155" y="78444"/>
                                  <a:pt x="32899" y="92294"/>
                                  <a:pt x="46481" y="98171"/>
                                </a:cubicBezTo>
                                <a:lnTo>
                                  <a:pt x="61449" y="101186"/>
                                </a:lnTo>
                                <a:lnTo>
                                  <a:pt x="61449" y="123361"/>
                                </a:lnTo>
                                <a:lnTo>
                                  <a:pt x="36497" y="118427"/>
                                </a:lnTo>
                                <a:cubicBezTo>
                                  <a:pt x="14052" y="108891"/>
                                  <a:pt x="0" y="86693"/>
                                  <a:pt x="0" y="61680"/>
                                </a:cubicBezTo>
                                <a:cubicBezTo>
                                  <a:pt x="0" y="36668"/>
                                  <a:pt x="14052" y="14470"/>
                                  <a:pt x="36497" y="4934"/>
                                </a:cubicBezTo>
                                <a:lnTo>
                                  <a:pt x="614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745"/>
                        <wps:cNvSpPr/>
                        <wps:spPr>
                          <a:xfrm>
                            <a:off x="721637" y="229141"/>
                            <a:ext cx="78149" cy="149073"/>
                          </a:xfrm>
                          <a:custGeom>
                            <a:avLst/>
                            <a:gdLst/>
                            <a:ahLst/>
                            <a:cxnLst/>
                            <a:rect l="0" t="0" r="0" b="0"/>
                            <a:pathLst>
                              <a:path w="78149" h="149073">
                                <a:moveTo>
                                  <a:pt x="83" y="0"/>
                                </a:moveTo>
                                <a:cubicBezTo>
                                  <a:pt x="36468" y="0"/>
                                  <a:pt x="61449" y="28346"/>
                                  <a:pt x="61449" y="61697"/>
                                </a:cubicBezTo>
                                <a:cubicBezTo>
                                  <a:pt x="61449" y="81204"/>
                                  <a:pt x="52838" y="99047"/>
                                  <a:pt x="38627" y="110388"/>
                                </a:cubicBezTo>
                                <a:lnTo>
                                  <a:pt x="45561" y="117056"/>
                                </a:lnTo>
                                <a:cubicBezTo>
                                  <a:pt x="54502" y="125235"/>
                                  <a:pt x="62440" y="128232"/>
                                  <a:pt x="69882" y="128232"/>
                                </a:cubicBezTo>
                                <a:cubicBezTo>
                                  <a:pt x="72358" y="128232"/>
                                  <a:pt x="75673" y="127902"/>
                                  <a:pt x="78149" y="126898"/>
                                </a:cubicBezTo>
                                <a:lnTo>
                                  <a:pt x="78149" y="146914"/>
                                </a:lnTo>
                                <a:cubicBezTo>
                                  <a:pt x="74352" y="148412"/>
                                  <a:pt x="71038" y="149073"/>
                                  <a:pt x="65907" y="149073"/>
                                </a:cubicBezTo>
                                <a:cubicBezTo>
                                  <a:pt x="53016" y="149073"/>
                                  <a:pt x="41104" y="143739"/>
                                  <a:pt x="29686" y="133731"/>
                                </a:cubicBezTo>
                                <a:lnTo>
                                  <a:pt x="15958" y="121399"/>
                                </a:lnTo>
                                <a:cubicBezTo>
                                  <a:pt x="11005" y="122733"/>
                                  <a:pt x="5709" y="123393"/>
                                  <a:pt x="83" y="123393"/>
                                </a:cubicBezTo>
                                <a:lnTo>
                                  <a:pt x="0" y="123377"/>
                                </a:lnTo>
                                <a:lnTo>
                                  <a:pt x="0" y="101202"/>
                                </a:lnTo>
                                <a:lnTo>
                                  <a:pt x="83" y="101219"/>
                                </a:lnTo>
                                <a:cubicBezTo>
                                  <a:pt x="21749" y="101219"/>
                                  <a:pt x="37294" y="84049"/>
                                  <a:pt x="37294" y="61697"/>
                                </a:cubicBezTo>
                                <a:cubicBezTo>
                                  <a:pt x="37294" y="39357"/>
                                  <a:pt x="21749" y="22187"/>
                                  <a:pt x="83" y="22187"/>
                                </a:cubicBezTo>
                                <a:lnTo>
                                  <a:pt x="0" y="22204"/>
                                </a:lnTo>
                                <a:lnTo>
                                  <a:pt x="0" y="16"/>
                                </a:lnTo>
                                <a:lnTo>
                                  <a:pt x="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746"/>
                        <wps:cNvSpPr/>
                        <wps:spPr>
                          <a:xfrm>
                            <a:off x="803596" y="232479"/>
                            <a:ext cx="93777" cy="120053"/>
                          </a:xfrm>
                          <a:custGeom>
                            <a:avLst/>
                            <a:gdLst/>
                            <a:ahLst/>
                            <a:cxnLst/>
                            <a:rect l="0" t="0" r="0" b="0"/>
                            <a:pathLst>
                              <a:path w="93777" h="120053">
                                <a:moveTo>
                                  <a:pt x="0" y="0"/>
                                </a:moveTo>
                                <a:lnTo>
                                  <a:pt x="23482" y="0"/>
                                </a:lnTo>
                                <a:lnTo>
                                  <a:pt x="23482" y="73038"/>
                                </a:lnTo>
                                <a:cubicBezTo>
                                  <a:pt x="23482" y="88710"/>
                                  <a:pt x="32258" y="97879"/>
                                  <a:pt x="46977" y="97879"/>
                                </a:cubicBezTo>
                                <a:cubicBezTo>
                                  <a:pt x="61366" y="97879"/>
                                  <a:pt x="70294" y="88710"/>
                                  <a:pt x="70294" y="73038"/>
                                </a:cubicBezTo>
                                <a:lnTo>
                                  <a:pt x="70294" y="0"/>
                                </a:lnTo>
                                <a:lnTo>
                                  <a:pt x="93777" y="0"/>
                                </a:lnTo>
                                <a:lnTo>
                                  <a:pt x="93777" y="71031"/>
                                </a:lnTo>
                                <a:cubicBezTo>
                                  <a:pt x="93777" y="101714"/>
                                  <a:pt x="75921" y="120053"/>
                                  <a:pt x="46812" y="120053"/>
                                </a:cubicBezTo>
                                <a:cubicBezTo>
                                  <a:pt x="17869" y="120053"/>
                                  <a:pt x="0" y="101714"/>
                                  <a:pt x="0" y="7103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47"/>
                        <wps:cNvSpPr/>
                        <wps:spPr>
                          <a:xfrm>
                            <a:off x="926489" y="232479"/>
                            <a:ext cx="67488" cy="116726"/>
                          </a:xfrm>
                          <a:custGeom>
                            <a:avLst/>
                            <a:gdLst/>
                            <a:ahLst/>
                            <a:cxnLst/>
                            <a:rect l="0" t="0" r="0" b="0"/>
                            <a:pathLst>
                              <a:path w="67488" h="116726">
                                <a:moveTo>
                                  <a:pt x="0" y="0"/>
                                </a:moveTo>
                                <a:lnTo>
                                  <a:pt x="67488" y="0"/>
                                </a:lnTo>
                                <a:lnTo>
                                  <a:pt x="67488" y="20180"/>
                                </a:lnTo>
                                <a:lnTo>
                                  <a:pt x="23482" y="20180"/>
                                </a:lnTo>
                                <a:lnTo>
                                  <a:pt x="23482" y="47193"/>
                                </a:lnTo>
                                <a:lnTo>
                                  <a:pt x="60871" y="47193"/>
                                </a:lnTo>
                                <a:lnTo>
                                  <a:pt x="60871" y="67361"/>
                                </a:lnTo>
                                <a:lnTo>
                                  <a:pt x="23482" y="67361"/>
                                </a:lnTo>
                                <a:lnTo>
                                  <a:pt x="23482" y="96545"/>
                                </a:lnTo>
                                <a:lnTo>
                                  <a:pt x="67488" y="96545"/>
                                </a:lnTo>
                                <a:lnTo>
                                  <a:pt x="67488"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48"/>
                        <wps:cNvSpPr/>
                        <wps:spPr>
                          <a:xfrm>
                            <a:off x="400" y="400789"/>
                            <a:ext cx="67488" cy="116726"/>
                          </a:xfrm>
                          <a:custGeom>
                            <a:avLst/>
                            <a:gdLst/>
                            <a:ahLst/>
                            <a:cxnLst/>
                            <a:rect l="0" t="0" r="0" b="0"/>
                            <a:pathLst>
                              <a:path w="67488" h="116726">
                                <a:moveTo>
                                  <a:pt x="0" y="0"/>
                                </a:moveTo>
                                <a:lnTo>
                                  <a:pt x="67488" y="0"/>
                                </a:lnTo>
                                <a:lnTo>
                                  <a:pt x="67488" y="20180"/>
                                </a:lnTo>
                                <a:lnTo>
                                  <a:pt x="23482" y="20180"/>
                                </a:lnTo>
                                <a:lnTo>
                                  <a:pt x="23482" y="47193"/>
                                </a:lnTo>
                                <a:lnTo>
                                  <a:pt x="60871" y="47193"/>
                                </a:lnTo>
                                <a:lnTo>
                                  <a:pt x="60871" y="67374"/>
                                </a:lnTo>
                                <a:lnTo>
                                  <a:pt x="23482" y="67374"/>
                                </a:lnTo>
                                <a:lnTo>
                                  <a:pt x="23482"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749"/>
                        <wps:cNvSpPr/>
                        <wps:spPr>
                          <a:xfrm>
                            <a:off x="88560" y="400789"/>
                            <a:ext cx="37954" cy="116726"/>
                          </a:xfrm>
                          <a:custGeom>
                            <a:avLst/>
                            <a:gdLst/>
                            <a:ahLst/>
                            <a:cxnLst/>
                            <a:rect l="0" t="0" r="0" b="0"/>
                            <a:pathLst>
                              <a:path w="37954" h="116726">
                                <a:moveTo>
                                  <a:pt x="0" y="0"/>
                                </a:moveTo>
                                <a:lnTo>
                                  <a:pt x="35395" y="0"/>
                                </a:lnTo>
                                <a:lnTo>
                                  <a:pt x="37954" y="357"/>
                                </a:lnTo>
                                <a:lnTo>
                                  <a:pt x="37954" y="20592"/>
                                </a:lnTo>
                                <a:lnTo>
                                  <a:pt x="36716" y="20180"/>
                                </a:lnTo>
                                <a:lnTo>
                                  <a:pt x="23482" y="20180"/>
                                </a:lnTo>
                                <a:lnTo>
                                  <a:pt x="23482" y="49352"/>
                                </a:lnTo>
                                <a:lnTo>
                                  <a:pt x="36716" y="49352"/>
                                </a:lnTo>
                                <a:lnTo>
                                  <a:pt x="37954" y="48940"/>
                                </a:lnTo>
                                <a:lnTo>
                                  <a:pt x="37954" y="73205"/>
                                </a:lnTo>
                                <a:lnTo>
                                  <a:pt x="35560" y="69532"/>
                                </a:lnTo>
                                <a:lnTo>
                                  <a:pt x="23482" y="69532"/>
                                </a:lnTo>
                                <a:lnTo>
                                  <a:pt x="23482"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750"/>
                        <wps:cNvSpPr/>
                        <wps:spPr>
                          <a:xfrm>
                            <a:off x="126514" y="401145"/>
                            <a:ext cx="56483" cy="116369"/>
                          </a:xfrm>
                          <a:custGeom>
                            <a:avLst/>
                            <a:gdLst/>
                            <a:ahLst/>
                            <a:cxnLst/>
                            <a:rect l="0" t="0" r="0" b="0"/>
                            <a:pathLst>
                              <a:path w="56483" h="116369">
                                <a:moveTo>
                                  <a:pt x="0" y="0"/>
                                </a:moveTo>
                                <a:lnTo>
                                  <a:pt x="14624" y="2040"/>
                                </a:lnTo>
                                <a:cubicBezTo>
                                  <a:pt x="29790" y="6760"/>
                                  <a:pt x="38627" y="18233"/>
                                  <a:pt x="38627" y="34492"/>
                                </a:cubicBezTo>
                                <a:cubicBezTo>
                                  <a:pt x="38627" y="48500"/>
                                  <a:pt x="31845" y="59003"/>
                                  <a:pt x="20098" y="64680"/>
                                </a:cubicBezTo>
                                <a:lnTo>
                                  <a:pt x="56483" y="116369"/>
                                </a:lnTo>
                                <a:lnTo>
                                  <a:pt x="28365" y="116369"/>
                                </a:lnTo>
                                <a:lnTo>
                                  <a:pt x="0" y="72848"/>
                                </a:lnTo>
                                <a:lnTo>
                                  <a:pt x="0" y="48583"/>
                                </a:lnTo>
                                <a:lnTo>
                                  <a:pt x="10341" y="45141"/>
                                </a:lnTo>
                                <a:cubicBezTo>
                                  <a:pt x="13027" y="42620"/>
                                  <a:pt x="14472" y="38911"/>
                                  <a:pt x="14472" y="34162"/>
                                </a:cubicBezTo>
                                <a:cubicBezTo>
                                  <a:pt x="14472" y="29742"/>
                                  <a:pt x="13027" y="26158"/>
                                  <a:pt x="10341" y="23678"/>
                                </a:cubicBezTo>
                                <a:lnTo>
                                  <a:pt x="0" y="202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751"/>
                        <wps:cNvSpPr/>
                        <wps:spPr>
                          <a:xfrm>
                            <a:off x="187970" y="400789"/>
                            <a:ext cx="59207" cy="116726"/>
                          </a:xfrm>
                          <a:custGeom>
                            <a:avLst/>
                            <a:gdLst/>
                            <a:ahLst/>
                            <a:cxnLst/>
                            <a:rect l="0" t="0" r="0" b="0"/>
                            <a:pathLst>
                              <a:path w="59207" h="116726">
                                <a:moveTo>
                                  <a:pt x="43828" y="0"/>
                                </a:moveTo>
                                <a:lnTo>
                                  <a:pt x="59207" y="0"/>
                                </a:lnTo>
                                <a:lnTo>
                                  <a:pt x="59207" y="22339"/>
                                </a:lnTo>
                                <a:lnTo>
                                  <a:pt x="43332" y="66192"/>
                                </a:lnTo>
                                <a:lnTo>
                                  <a:pt x="59207" y="66192"/>
                                </a:lnTo>
                                <a:lnTo>
                                  <a:pt x="59207" y="86373"/>
                                </a:lnTo>
                                <a:lnTo>
                                  <a:pt x="36055" y="86373"/>
                                </a:lnTo>
                                <a:lnTo>
                                  <a:pt x="24968" y="116726"/>
                                </a:lnTo>
                                <a:lnTo>
                                  <a:pt x="0" y="116726"/>
                                </a:lnTo>
                                <a:lnTo>
                                  <a:pt x="438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752"/>
                        <wps:cNvSpPr/>
                        <wps:spPr>
                          <a:xfrm>
                            <a:off x="247178" y="400789"/>
                            <a:ext cx="59220" cy="116726"/>
                          </a:xfrm>
                          <a:custGeom>
                            <a:avLst/>
                            <a:gdLst/>
                            <a:ahLst/>
                            <a:cxnLst/>
                            <a:rect l="0" t="0" r="0" b="0"/>
                            <a:pathLst>
                              <a:path w="59220" h="116726">
                                <a:moveTo>
                                  <a:pt x="0" y="0"/>
                                </a:moveTo>
                                <a:lnTo>
                                  <a:pt x="15380" y="0"/>
                                </a:lnTo>
                                <a:lnTo>
                                  <a:pt x="59220" y="116726"/>
                                </a:lnTo>
                                <a:lnTo>
                                  <a:pt x="34239" y="116726"/>
                                </a:lnTo>
                                <a:lnTo>
                                  <a:pt x="23152" y="86373"/>
                                </a:lnTo>
                                <a:lnTo>
                                  <a:pt x="0" y="86373"/>
                                </a:lnTo>
                                <a:lnTo>
                                  <a:pt x="0" y="66192"/>
                                </a:lnTo>
                                <a:lnTo>
                                  <a:pt x="15875" y="66192"/>
                                </a:lnTo>
                                <a:lnTo>
                                  <a:pt x="0" y="223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753"/>
                        <wps:cNvSpPr/>
                        <wps:spPr>
                          <a:xfrm>
                            <a:off x="324256" y="400789"/>
                            <a:ext cx="105359" cy="116726"/>
                          </a:xfrm>
                          <a:custGeom>
                            <a:avLst/>
                            <a:gdLst/>
                            <a:ahLst/>
                            <a:cxnLst/>
                            <a:rect l="0" t="0" r="0" b="0"/>
                            <a:pathLst>
                              <a:path w="105359" h="116726">
                                <a:moveTo>
                                  <a:pt x="0" y="0"/>
                                </a:moveTo>
                                <a:lnTo>
                                  <a:pt x="30099" y="0"/>
                                </a:lnTo>
                                <a:lnTo>
                                  <a:pt x="81877" y="83541"/>
                                </a:lnTo>
                                <a:lnTo>
                                  <a:pt x="81877" y="0"/>
                                </a:lnTo>
                                <a:lnTo>
                                  <a:pt x="105359" y="0"/>
                                </a:lnTo>
                                <a:lnTo>
                                  <a:pt x="105359" y="116726"/>
                                </a:lnTo>
                                <a:lnTo>
                                  <a:pt x="75260" y="116726"/>
                                </a:lnTo>
                                <a:lnTo>
                                  <a:pt x="23482" y="32855"/>
                                </a:lnTo>
                                <a:lnTo>
                                  <a:pt x="23482"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754"/>
                        <wps:cNvSpPr/>
                        <wps:spPr>
                          <a:xfrm>
                            <a:off x="452114" y="397459"/>
                            <a:ext cx="110325" cy="146901"/>
                          </a:xfrm>
                          <a:custGeom>
                            <a:avLst/>
                            <a:gdLst/>
                            <a:ahLst/>
                            <a:cxnLst/>
                            <a:rect l="0" t="0" r="0" b="0"/>
                            <a:pathLst>
                              <a:path w="110325" h="146901">
                                <a:moveTo>
                                  <a:pt x="61531" y="0"/>
                                </a:moveTo>
                                <a:cubicBezTo>
                                  <a:pt x="82537" y="0"/>
                                  <a:pt x="99733" y="9500"/>
                                  <a:pt x="110325" y="23673"/>
                                </a:cubicBezTo>
                                <a:lnTo>
                                  <a:pt x="91796" y="38176"/>
                                </a:lnTo>
                                <a:cubicBezTo>
                                  <a:pt x="85179" y="28677"/>
                                  <a:pt x="74765" y="22174"/>
                                  <a:pt x="61531" y="22174"/>
                                </a:cubicBezTo>
                                <a:cubicBezTo>
                                  <a:pt x="39700" y="22174"/>
                                  <a:pt x="24155" y="39345"/>
                                  <a:pt x="24155" y="61697"/>
                                </a:cubicBezTo>
                                <a:cubicBezTo>
                                  <a:pt x="24155" y="84036"/>
                                  <a:pt x="39700" y="101206"/>
                                  <a:pt x="61531" y="101206"/>
                                </a:cubicBezTo>
                                <a:cubicBezTo>
                                  <a:pt x="74765" y="101206"/>
                                  <a:pt x="85179" y="94704"/>
                                  <a:pt x="91796" y="85204"/>
                                </a:cubicBezTo>
                                <a:lnTo>
                                  <a:pt x="110325" y="99543"/>
                                </a:lnTo>
                                <a:cubicBezTo>
                                  <a:pt x="101384" y="111887"/>
                                  <a:pt x="87490" y="120548"/>
                                  <a:pt x="70625" y="122720"/>
                                </a:cubicBezTo>
                                <a:lnTo>
                                  <a:pt x="56236" y="146901"/>
                                </a:lnTo>
                                <a:lnTo>
                                  <a:pt x="35395" y="146901"/>
                                </a:lnTo>
                                <a:lnTo>
                                  <a:pt x="49949" y="122390"/>
                                </a:lnTo>
                                <a:cubicBezTo>
                                  <a:pt x="19850" y="117056"/>
                                  <a:pt x="0" y="91377"/>
                                  <a:pt x="0" y="61697"/>
                                </a:cubicBezTo>
                                <a:cubicBezTo>
                                  <a:pt x="0" y="28346"/>
                                  <a:pt x="24981" y="0"/>
                                  <a:pt x="615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755"/>
                        <wps:cNvSpPr/>
                        <wps:spPr>
                          <a:xfrm>
                            <a:off x="567407" y="400789"/>
                            <a:ext cx="59207" cy="116726"/>
                          </a:xfrm>
                          <a:custGeom>
                            <a:avLst/>
                            <a:gdLst/>
                            <a:ahLst/>
                            <a:cxnLst/>
                            <a:rect l="0" t="0" r="0" b="0"/>
                            <a:pathLst>
                              <a:path w="59207" h="116726">
                                <a:moveTo>
                                  <a:pt x="43828" y="0"/>
                                </a:moveTo>
                                <a:lnTo>
                                  <a:pt x="59207" y="0"/>
                                </a:lnTo>
                                <a:lnTo>
                                  <a:pt x="59207" y="22339"/>
                                </a:lnTo>
                                <a:lnTo>
                                  <a:pt x="43332" y="66192"/>
                                </a:lnTo>
                                <a:lnTo>
                                  <a:pt x="59207" y="66192"/>
                                </a:lnTo>
                                <a:lnTo>
                                  <a:pt x="59207" y="86373"/>
                                </a:lnTo>
                                <a:lnTo>
                                  <a:pt x="36055" y="86373"/>
                                </a:lnTo>
                                <a:lnTo>
                                  <a:pt x="24968" y="116726"/>
                                </a:lnTo>
                                <a:lnTo>
                                  <a:pt x="0" y="116726"/>
                                </a:lnTo>
                                <a:lnTo>
                                  <a:pt x="438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756"/>
                        <wps:cNvSpPr/>
                        <wps:spPr>
                          <a:xfrm>
                            <a:off x="626614" y="400789"/>
                            <a:ext cx="59220" cy="116726"/>
                          </a:xfrm>
                          <a:custGeom>
                            <a:avLst/>
                            <a:gdLst/>
                            <a:ahLst/>
                            <a:cxnLst/>
                            <a:rect l="0" t="0" r="0" b="0"/>
                            <a:pathLst>
                              <a:path w="59220" h="116726">
                                <a:moveTo>
                                  <a:pt x="0" y="0"/>
                                </a:moveTo>
                                <a:lnTo>
                                  <a:pt x="15380" y="0"/>
                                </a:lnTo>
                                <a:lnTo>
                                  <a:pt x="59220" y="116726"/>
                                </a:lnTo>
                                <a:lnTo>
                                  <a:pt x="34239" y="116726"/>
                                </a:lnTo>
                                <a:lnTo>
                                  <a:pt x="23152" y="86373"/>
                                </a:lnTo>
                                <a:lnTo>
                                  <a:pt x="0" y="86373"/>
                                </a:lnTo>
                                <a:lnTo>
                                  <a:pt x="0" y="66192"/>
                                </a:lnTo>
                                <a:lnTo>
                                  <a:pt x="15875" y="66192"/>
                                </a:lnTo>
                                <a:lnTo>
                                  <a:pt x="0" y="223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1833"/>
                        <wps:cNvSpPr/>
                        <wps:spPr>
                          <a:xfrm>
                            <a:off x="703688" y="400786"/>
                            <a:ext cx="23482" cy="116725"/>
                          </a:xfrm>
                          <a:custGeom>
                            <a:avLst/>
                            <a:gdLst/>
                            <a:ahLst/>
                            <a:cxnLst/>
                            <a:rect l="0" t="0" r="0" b="0"/>
                            <a:pathLst>
                              <a:path w="23482" h="116725">
                                <a:moveTo>
                                  <a:pt x="0" y="0"/>
                                </a:moveTo>
                                <a:lnTo>
                                  <a:pt x="23482" y="0"/>
                                </a:lnTo>
                                <a:lnTo>
                                  <a:pt x="23482" y="116725"/>
                                </a:lnTo>
                                <a:lnTo>
                                  <a:pt x="0" y="11672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758"/>
                        <wps:cNvSpPr/>
                        <wps:spPr>
                          <a:xfrm>
                            <a:off x="749172" y="397459"/>
                            <a:ext cx="82207" cy="123393"/>
                          </a:xfrm>
                          <a:custGeom>
                            <a:avLst/>
                            <a:gdLst/>
                            <a:ahLst/>
                            <a:cxnLst/>
                            <a:rect l="0" t="0" r="0" b="0"/>
                            <a:pathLst>
                              <a:path w="82207" h="123393">
                                <a:moveTo>
                                  <a:pt x="41681" y="0"/>
                                </a:moveTo>
                                <a:cubicBezTo>
                                  <a:pt x="59055" y="0"/>
                                  <a:pt x="72454" y="7836"/>
                                  <a:pt x="82207" y="19672"/>
                                </a:cubicBezTo>
                                <a:lnTo>
                                  <a:pt x="65011" y="35179"/>
                                </a:lnTo>
                                <a:cubicBezTo>
                                  <a:pt x="58229" y="26340"/>
                                  <a:pt x="50622" y="20676"/>
                                  <a:pt x="41847" y="20676"/>
                                </a:cubicBezTo>
                                <a:cubicBezTo>
                                  <a:pt x="33744" y="20676"/>
                                  <a:pt x="28461" y="26010"/>
                                  <a:pt x="28461" y="32842"/>
                                </a:cubicBezTo>
                                <a:cubicBezTo>
                                  <a:pt x="28461" y="53683"/>
                                  <a:pt x="81382" y="48857"/>
                                  <a:pt x="81382" y="88367"/>
                                </a:cubicBezTo>
                                <a:cubicBezTo>
                                  <a:pt x="81051" y="110046"/>
                                  <a:pt x="64186" y="123393"/>
                                  <a:pt x="43015" y="123393"/>
                                </a:cubicBezTo>
                                <a:cubicBezTo>
                                  <a:pt x="23495" y="123393"/>
                                  <a:pt x="10262" y="116218"/>
                                  <a:pt x="0" y="103873"/>
                                </a:cubicBezTo>
                                <a:lnTo>
                                  <a:pt x="17043" y="88036"/>
                                </a:lnTo>
                                <a:cubicBezTo>
                                  <a:pt x="23990" y="97041"/>
                                  <a:pt x="33249" y="102375"/>
                                  <a:pt x="42685" y="102375"/>
                                </a:cubicBezTo>
                                <a:cubicBezTo>
                                  <a:pt x="51943" y="102375"/>
                                  <a:pt x="57569" y="97371"/>
                                  <a:pt x="57569" y="88875"/>
                                </a:cubicBezTo>
                                <a:cubicBezTo>
                                  <a:pt x="57569" y="68021"/>
                                  <a:pt x="4636" y="72695"/>
                                  <a:pt x="4636" y="33846"/>
                                </a:cubicBezTo>
                                <a:cubicBezTo>
                                  <a:pt x="4636" y="15329"/>
                                  <a:pt x="19685" y="0"/>
                                  <a:pt x="416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759"/>
                        <wps:cNvSpPr/>
                        <wps:spPr>
                          <a:xfrm>
                            <a:off x="855203" y="400789"/>
                            <a:ext cx="67488" cy="116726"/>
                          </a:xfrm>
                          <a:custGeom>
                            <a:avLst/>
                            <a:gdLst/>
                            <a:ahLst/>
                            <a:cxnLst/>
                            <a:rect l="0" t="0" r="0" b="0"/>
                            <a:pathLst>
                              <a:path w="67488" h="116726">
                                <a:moveTo>
                                  <a:pt x="0" y="0"/>
                                </a:moveTo>
                                <a:lnTo>
                                  <a:pt x="67488" y="0"/>
                                </a:lnTo>
                                <a:lnTo>
                                  <a:pt x="67488" y="20180"/>
                                </a:lnTo>
                                <a:lnTo>
                                  <a:pt x="23482" y="20180"/>
                                </a:lnTo>
                                <a:lnTo>
                                  <a:pt x="23482" y="47193"/>
                                </a:lnTo>
                                <a:lnTo>
                                  <a:pt x="60871" y="47193"/>
                                </a:lnTo>
                                <a:lnTo>
                                  <a:pt x="60871" y="67374"/>
                                </a:lnTo>
                                <a:lnTo>
                                  <a:pt x="23482" y="67374"/>
                                </a:lnTo>
                                <a:lnTo>
                                  <a:pt x="23482" y="96545"/>
                                </a:lnTo>
                                <a:lnTo>
                                  <a:pt x="67488" y="96545"/>
                                </a:lnTo>
                                <a:lnTo>
                                  <a:pt x="67488" y="116726"/>
                                </a:lnTo>
                                <a:lnTo>
                                  <a:pt x="0" y="1167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760"/>
                        <wps:cNvSpPr/>
                        <wps:spPr>
                          <a:xfrm>
                            <a:off x="95570" y="840841"/>
                            <a:ext cx="19825" cy="39193"/>
                          </a:xfrm>
                          <a:custGeom>
                            <a:avLst/>
                            <a:gdLst/>
                            <a:ahLst/>
                            <a:cxnLst/>
                            <a:rect l="0" t="0" r="0" b="0"/>
                            <a:pathLst>
                              <a:path w="19825" h="39193">
                                <a:moveTo>
                                  <a:pt x="19825" y="0"/>
                                </a:moveTo>
                                <a:lnTo>
                                  <a:pt x="19825" y="4948"/>
                                </a:lnTo>
                                <a:lnTo>
                                  <a:pt x="15378" y="9489"/>
                                </a:lnTo>
                                <a:cubicBezTo>
                                  <a:pt x="11655" y="14377"/>
                                  <a:pt x="8750" y="20581"/>
                                  <a:pt x="8750" y="25845"/>
                                </a:cubicBezTo>
                                <a:cubicBezTo>
                                  <a:pt x="8750" y="29008"/>
                                  <a:pt x="9766" y="30379"/>
                                  <a:pt x="11379" y="30379"/>
                                </a:cubicBezTo>
                                <a:cubicBezTo>
                                  <a:pt x="12776" y="30379"/>
                                  <a:pt x="14983" y="28925"/>
                                  <a:pt x="17328" y="26871"/>
                                </a:cubicBezTo>
                                <a:lnTo>
                                  <a:pt x="19825" y="24252"/>
                                </a:lnTo>
                                <a:lnTo>
                                  <a:pt x="19825" y="27688"/>
                                </a:lnTo>
                                <a:lnTo>
                                  <a:pt x="14497" y="34637"/>
                                </a:lnTo>
                                <a:cubicBezTo>
                                  <a:pt x="11951" y="37396"/>
                                  <a:pt x="9468" y="39193"/>
                                  <a:pt x="6960" y="39193"/>
                                </a:cubicBezTo>
                                <a:cubicBezTo>
                                  <a:pt x="2718" y="39193"/>
                                  <a:pt x="0" y="36628"/>
                                  <a:pt x="0" y="32183"/>
                                </a:cubicBezTo>
                                <a:cubicBezTo>
                                  <a:pt x="0" y="24220"/>
                                  <a:pt x="4181" y="14761"/>
                                  <a:pt x="10782" y="7294"/>
                                </a:cubicBezTo>
                                <a:lnTo>
                                  <a:pt x="198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761"/>
                        <wps:cNvSpPr/>
                        <wps:spPr>
                          <a:xfrm>
                            <a:off x="63490" y="833476"/>
                            <a:ext cx="36919" cy="46558"/>
                          </a:xfrm>
                          <a:custGeom>
                            <a:avLst/>
                            <a:gdLst/>
                            <a:ahLst/>
                            <a:cxnLst/>
                            <a:rect l="0" t="0" r="0" b="0"/>
                            <a:pathLst>
                              <a:path w="36919" h="46558">
                                <a:moveTo>
                                  <a:pt x="14935" y="0"/>
                                </a:moveTo>
                                <a:cubicBezTo>
                                  <a:pt x="19012" y="0"/>
                                  <a:pt x="20447" y="4026"/>
                                  <a:pt x="20447" y="8560"/>
                                </a:cubicBezTo>
                                <a:lnTo>
                                  <a:pt x="20447" y="14897"/>
                                </a:lnTo>
                                <a:cubicBezTo>
                                  <a:pt x="25552" y="3861"/>
                                  <a:pt x="26822" y="0"/>
                                  <a:pt x="31826" y="0"/>
                                </a:cubicBezTo>
                                <a:cubicBezTo>
                                  <a:pt x="36068" y="0"/>
                                  <a:pt x="36919" y="4877"/>
                                  <a:pt x="35306" y="10439"/>
                                </a:cubicBezTo>
                                <a:lnTo>
                                  <a:pt x="26479" y="10439"/>
                                </a:lnTo>
                                <a:cubicBezTo>
                                  <a:pt x="23597" y="13526"/>
                                  <a:pt x="21298" y="16269"/>
                                  <a:pt x="18758" y="19431"/>
                                </a:cubicBezTo>
                                <a:lnTo>
                                  <a:pt x="9754" y="43485"/>
                                </a:lnTo>
                                <a:cubicBezTo>
                                  <a:pt x="8826" y="45961"/>
                                  <a:pt x="7810" y="46558"/>
                                  <a:pt x="5512" y="46558"/>
                                </a:cubicBezTo>
                                <a:cubicBezTo>
                                  <a:pt x="1778" y="46558"/>
                                  <a:pt x="0" y="44082"/>
                                  <a:pt x="1689" y="40221"/>
                                </a:cubicBezTo>
                                <a:lnTo>
                                  <a:pt x="10858" y="19685"/>
                                </a:lnTo>
                                <a:cubicBezTo>
                                  <a:pt x="13995" y="12675"/>
                                  <a:pt x="12903" y="9500"/>
                                  <a:pt x="10858" y="9500"/>
                                </a:cubicBezTo>
                                <a:cubicBezTo>
                                  <a:pt x="9157" y="9500"/>
                                  <a:pt x="7036" y="11468"/>
                                  <a:pt x="4750" y="14808"/>
                                </a:cubicBezTo>
                                <a:lnTo>
                                  <a:pt x="2540" y="14808"/>
                                </a:lnTo>
                                <a:cubicBezTo>
                                  <a:pt x="5855" y="7455"/>
                                  <a:pt x="10185" y="0"/>
                                  <a:pt x="149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762"/>
                        <wps:cNvSpPr/>
                        <wps:spPr>
                          <a:xfrm>
                            <a:off x="333" y="815848"/>
                            <a:ext cx="69431" cy="62471"/>
                          </a:xfrm>
                          <a:custGeom>
                            <a:avLst/>
                            <a:gdLst/>
                            <a:ahLst/>
                            <a:cxnLst/>
                            <a:rect l="0" t="0" r="0" b="0"/>
                            <a:pathLst>
                              <a:path w="69431" h="62471">
                                <a:moveTo>
                                  <a:pt x="22581" y="0"/>
                                </a:moveTo>
                                <a:lnTo>
                                  <a:pt x="69431" y="0"/>
                                </a:lnTo>
                                <a:lnTo>
                                  <a:pt x="66802" y="14034"/>
                                </a:lnTo>
                                <a:lnTo>
                                  <a:pt x="63665" y="14034"/>
                                </a:lnTo>
                                <a:cubicBezTo>
                                  <a:pt x="63665" y="5994"/>
                                  <a:pt x="62725" y="3848"/>
                                  <a:pt x="54839" y="3848"/>
                                </a:cubicBezTo>
                                <a:lnTo>
                                  <a:pt x="49403" y="3848"/>
                                </a:lnTo>
                                <a:cubicBezTo>
                                  <a:pt x="41758" y="3848"/>
                                  <a:pt x="40576" y="5055"/>
                                  <a:pt x="38532" y="10782"/>
                                </a:cubicBezTo>
                                <a:lnTo>
                                  <a:pt x="32004" y="28842"/>
                                </a:lnTo>
                                <a:lnTo>
                                  <a:pt x="44310" y="28842"/>
                                </a:lnTo>
                                <a:cubicBezTo>
                                  <a:pt x="50419" y="28842"/>
                                  <a:pt x="52629" y="25248"/>
                                  <a:pt x="55423" y="20371"/>
                                </a:cubicBezTo>
                                <a:lnTo>
                                  <a:pt x="58649" y="20371"/>
                                </a:lnTo>
                                <a:lnTo>
                                  <a:pt x="51181" y="40996"/>
                                </a:lnTo>
                                <a:lnTo>
                                  <a:pt x="47955" y="40996"/>
                                </a:lnTo>
                                <a:cubicBezTo>
                                  <a:pt x="48806" y="34836"/>
                                  <a:pt x="48717" y="32525"/>
                                  <a:pt x="43116" y="32525"/>
                                </a:cubicBezTo>
                                <a:lnTo>
                                  <a:pt x="30645" y="32525"/>
                                </a:lnTo>
                                <a:lnTo>
                                  <a:pt x="26060" y="45276"/>
                                </a:lnTo>
                                <a:cubicBezTo>
                                  <a:pt x="21552" y="57683"/>
                                  <a:pt x="23000" y="57683"/>
                                  <a:pt x="34290" y="59817"/>
                                </a:cubicBezTo>
                                <a:lnTo>
                                  <a:pt x="33439" y="62471"/>
                                </a:lnTo>
                                <a:lnTo>
                                  <a:pt x="0" y="62471"/>
                                </a:lnTo>
                                <a:lnTo>
                                  <a:pt x="762" y="59817"/>
                                </a:lnTo>
                                <a:cubicBezTo>
                                  <a:pt x="11201" y="57937"/>
                                  <a:pt x="12979" y="56998"/>
                                  <a:pt x="17234" y="45276"/>
                                </a:cubicBezTo>
                                <a:lnTo>
                                  <a:pt x="27419" y="17209"/>
                                </a:lnTo>
                                <a:cubicBezTo>
                                  <a:pt x="31661" y="5398"/>
                                  <a:pt x="30810" y="4534"/>
                                  <a:pt x="21730" y="2654"/>
                                </a:cubicBezTo>
                                <a:lnTo>
                                  <a:pt x="225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763"/>
                        <wps:cNvSpPr/>
                        <wps:spPr>
                          <a:xfrm>
                            <a:off x="175275" y="836198"/>
                            <a:ext cx="16589" cy="43836"/>
                          </a:xfrm>
                          <a:custGeom>
                            <a:avLst/>
                            <a:gdLst/>
                            <a:ahLst/>
                            <a:cxnLst/>
                            <a:rect l="0" t="0" r="0" b="0"/>
                            <a:pathLst>
                              <a:path w="16589" h="43836">
                                <a:moveTo>
                                  <a:pt x="16589" y="0"/>
                                </a:moveTo>
                                <a:lnTo>
                                  <a:pt x="16589" y="5295"/>
                                </a:lnTo>
                                <a:lnTo>
                                  <a:pt x="13862" y="6998"/>
                                </a:lnTo>
                                <a:cubicBezTo>
                                  <a:pt x="12059" y="9117"/>
                                  <a:pt x="10363" y="12092"/>
                                  <a:pt x="9093" y="15515"/>
                                </a:cubicBezTo>
                                <a:lnTo>
                                  <a:pt x="16589" y="13753"/>
                                </a:lnTo>
                                <a:lnTo>
                                  <a:pt x="16589" y="17850"/>
                                </a:lnTo>
                                <a:lnTo>
                                  <a:pt x="7645" y="20811"/>
                                </a:lnTo>
                                <a:cubicBezTo>
                                  <a:pt x="7226" y="22868"/>
                                  <a:pt x="6972" y="25091"/>
                                  <a:pt x="6972" y="27326"/>
                                </a:cubicBezTo>
                                <a:cubicBezTo>
                                  <a:pt x="6972" y="32711"/>
                                  <a:pt x="9004" y="35111"/>
                                  <a:pt x="12992" y="35111"/>
                                </a:cubicBezTo>
                                <a:lnTo>
                                  <a:pt x="16589" y="33717"/>
                                </a:lnTo>
                                <a:lnTo>
                                  <a:pt x="16589" y="40301"/>
                                </a:lnTo>
                                <a:lnTo>
                                  <a:pt x="8915" y="43836"/>
                                </a:lnTo>
                                <a:cubicBezTo>
                                  <a:pt x="3493" y="43836"/>
                                  <a:pt x="0" y="39810"/>
                                  <a:pt x="0" y="32457"/>
                                </a:cubicBezTo>
                                <a:cubicBezTo>
                                  <a:pt x="0" y="20131"/>
                                  <a:pt x="7115" y="6506"/>
                                  <a:pt x="15366" y="463"/>
                                </a:cubicBezTo>
                                <a:lnTo>
                                  <a:pt x="165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764"/>
                        <wps:cNvSpPr/>
                        <wps:spPr>
                          <a:xfrm>
                            <a:off x="115395" y="831253"/>
                            <a:ext cx="24663" cy="48781"/>
                          </a:xfrm>
                          <a:custGeom>
                            <a:avLst/>
                            <a:gdLst/>
                            <a:ahLst/>
                            <a:cxnLst/>
                            <a:rect l="0" t="0" r="0" b="0"/>
                            <a:pathLst>
                              <a:path w="24663" h="48781">
                                <a:moveTo>
                                  <a:pt x="21095" y="0"/>
                                </a:moveTo>
                                <a:lnTo>
                                  <a:pt x="24663" y="254"/>
                                </a:lnTo>
                                <a:lnTo>
                                  <a:pt x="12179" y="29096"/>
                                </a:lnTo>
                                <a:cubicBezTo>
                                  <a:pt x="9119" y="36030"/>
                                  <a:pt x="10401" y="39281"/>
                                  <a:pt x="12179" y="39281"/>
                                </a:cubicBezTo>
                                <a:cubicBezTo>
                                  <a:pt x="13881" y="39281"/>
                                  <a:pt x="16002" y="37313"/>
                                  <a:pt x="18288" y="33973"/>
                                </a:cubicBezTo>
                                <a:lnTo>
                                  <a:pt x="20498" y="33973"/>
                                </a:lnTo>
                                <a:cubicBezTo>
                                  <a:pt x="17183" y="41339"/>
                                  <a:pt x="12865" y="48781"/>
                                  <a:pt x="8103" y="48781"/>
                                </a:cubicBezTo>
                                <a:cubicBezTo>
                                  <a:pt x="4026" y="48781"/>
                                  <a:pt x="1651" y="44501"/>
                                  <a:pt x="2337" y="36627"/>
                                </a:cubicBezTo>
                                <a:lnTo>
                                  <a:pt x="2591" y="33896"/>
                                </a:lnTo>
                                <a:lnTo>
                                  <a:pt x="0" y="37276"/>
                                </a:lnTo>
                                <a:lnTo>
                                  <a:pt x="0" y="33839"/>
                                </a:lnTo>
                                <a:lnTo>
                                  <a:pt x="4280" y="29350"/>
                                </a:lnTo>
                                <a:lnTo>
                                  <a:pt x="11074" y="11125"/>
                                </a:lnTo>
                                <a:cubicBezTo>
                                  <a:pt x="9893" y="10782"/>
                                  <a:pt x="8534" y="10617"/>
                                  <a:pt x="7087" y="10617"/>
                                </a:cubicBezTo>
                                <a:cubicBezTo>
                                  <a:pt x="5451" y="10617"/>
                                  <a:pt x="3499" y="11510"/>
                                  <a:pt x="1490" y="13014"/>
                                </a:cubicBezTo>
                                <a:lnTo>
                                  <a:pt x="0" y="14536"/>
                                </a:lnTo>
                                <a:lnTo>
                                  <a:pt x="0" y="9588"/>
                                </a:lnTo>
                                <a:lnTo>
                                  <a:pt x="2453" y="7609"/>
                                </a:lnTo>
                                <a:cubicBezTo>
                                  <a:pt x="6743" y="5306"/>
                                  <a:pt x="11417" y="3937"/>
                                  <a:pt x="16256" y="3937"/>
                                </a:cubicBezTo>
                                <a:lnTo>
                                  <a:pt x="17107" y="3937"/>
                                </a:lnTo>
                                <a:lnTo>
                                  <a:pt x="210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765"/>
                        <wps:cNvSpPr/>
                        <wps:spPr>
                          <a:xfrm>
                            <a:off x="141493" y="822871"/>
                            <a:ext cx="34811" cy="57163"/>
                          </a:xfrm>
                          <a:custGeom>
                            <a:avLst/>
                            <a:gdLst/>
                            <a:ahLst/>
                            <a:cxnLst/>
                            <a:rect l="0" t="0" r="0" b="0"/>
                            <a:pathLst>
                              <a:path w="34811" h="57163">
                                <a:moveTo>
                                  <a:pt x="23343" y="0"/>
                                </a:moveTo>
                                <a:lnTo>
                                  <a:pt x="27851" y="0"/>
                                </a:lnTo>
                                <a:lnTo>
                                  <a:pt x="23520" y="12319"/>
                                </a:lnTo>
                                <a:lnTo>
                                  <a:pt x="34811" y="12319"/>
                                </a:lnTo>
                                <a:lnTo>
                                  <a:pt x="33363" y="17196"/>
                                </a:lnTo>
                                <a:lnTo>
                                  <a:pt x="21730" y="17196"/>
                                </a:lnTo>
                                <a:lnTo>
                                  <a:pt x="10363" y="49289"/>
                                </a:lnTo>
                                <a:cubicBezTo>
                                  <a:pt x="15532" y="48349"/>
                                  <a:pt x="21565" y="43904"/>
                                  <a:pt x="24701" y="40564"/>
                                </a:cubicBezTo>
                                <a:lnTo>
                                  <a:pt x="26911" y="40564"/>
                                </a:lnTo>
                                <a:cubicBezTo>
                                  <a:pt x="22924" y="50152"/>
                                  <a:pt x="11544" y="57163"/>
                                  <a:pt x="4496" y="57163"/>
                                </a:cubicBezTo>
                                <a:cubicBezTo>
                                  <a:pt x="1524" y="57163"/>
                                  <a:pt x="0" y="54254"/>
                                  <a:pt x="1105" y="51346"/>
                                </a:cubicBezTo>
                                <a:lnTo>
                                  <a:pt x="13500" y="17196"/>
                                </a:lnTo>
                                <a:lnTo>
                                  <a:pt x="5690" y="17196"/>
                                </a:lnTo>
                                <a:lnTo>
                                  <a:pt x="5690" y="13691"/>
                                </a:lnTo>
                                <a:lnTo>
                                  <a:pt x="15278" y="12319"/>
                                </a:lnTo>
                                <a:lnTo>
                                  <a:pt x="233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766"/>
                        <wps:cNvSpPr/>
                        <wps:spPr>
                          <a:xfrm>
                            <a:off x="191864" y="863524"/>
                            <a:ext cx="10754" cy="12975"/>
                          </a:xfrm>
                          <a:custGeom>
                            <a:avLst/>
                            <a:gdLst/>
                            <a:ahLst/>
                            <a:cxnLst/>
                            <a:rect l="0" t="0" r="0" b="0"/>
                            <a:pathLst>
                              <a:path w="10754" h="12975">
                                <a:moveTo>
                                  <a:pt x="7858" y="0"/>
                                </a:moveTo>
                                <a:lnTo>
                                  <a:pt x="10754" y="0"/>
                                </a:lnTo>
                                <a:cubicBezTo>
                                  <a:pt x="8036" y="5131"/>
                                  <a:pt x="5023" y="9258"/>
                                  <a:pt x="1892" y="12103"/>
                                </a:cubicBezTo>
                                <a:lnTo>
                                  <a:pt x="0" y="12975"/>
                                </a:lnTo>
                                <a:lnTo>
                                  <a:pt x="0" y="6391"/>
                                </a:lnTo>
                                <a:lnTo>
                                  <a:pt x="2231" y="5526"/>
                                </a:lnTo>
                                <a:cubicBezTo>
                                  <a:pt x="4150" y="4124"/>
                                  <a:pt x="6036" y="2178"/>
                                  <a:pt x="78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767"/>
                        <wps:cNvSpPr/>
                        <wps:spPr>
                          <a:xfrm>
                            <a:off x="357876" y="836199"/>
                            <a:ext cx="16580" cy="43835"/>
                          </a:xfrm>
                          <a:custGeom>
                            <a:avLst/>
                            <a:gdLst/>
                            <a:ahLst/>
                            <a:cxnLst/>
                            <a:rect l="0" t="0" r="0" b="0"/>
                            <a:pathLst>
                              <a:path w="16580" h="43835">
                                <a:moveTo>
                                  <a:pt x="16580" y="0"/>
                                </a:moveTo>
                                <a:lnTo>
                                  <a:pt x="16580" y="5293"/>
                                </a:lnTo>
                                <a:lnTo>
                                  <a:pt x="13854" y="6997"/>
                                </a:lnTo>
                                <a:cubicBezTo>
                                  <a:pt x="12049" y="9116"/>
                                  <a:pt x="10350" y="12091"/>
                                  <a:pt x="9080" y="15514"/>
                                </a:cubicBezTo>
                                <a:lnTo>
                                  <a:pt x="16580" y="13753"/>
                                </a:lnTo>
                                <a:lnTo>
                                  <a:pt x="16580" y="17848"/>
                                </a:lnTo>
                                <a:lnTo>
                                  <a:pt x="7633" y="20810"/>
                                </a:lnTo>
                                <a:cubicBezTo>
                                  <a:pt x="7214" y="22867"/>
                                  <a:pt x="6960" y="25090"/>
                                  <a:pt x="6960" y="27325"/>
                                </a:cubicBezTo>
                                <a:cubicBezTo>
                                  <a:pt x="6960" y="32710"/>
                                  <a:pt x="8992" y="35110"/>
                                  <a:pt x="12979" y="35110"/>
                                </a:cubicBezTo>
                                <a:lnTo>
                                  <a:pt x="16580" y="33715"/>
                                </a:lnTo>
                                <a:lnTo>
                                  <a:pt x="16580" y="40300"/>
                                </a:lnTo>
                                <a:lnTo>
                                  <a:pt x="8915" y="43835"/>
                                </a:lnTo>
                                <a:cubicBezTo>
                                  <a:pt x="3480" y="43835"/>
                                  <a:pt x="0" y="39809"/>
                                  <a:pt x="0" y="32456"/>
                                </a:cubicBezTo>
                                <a:cubicBezTo>
                                  <a:pt x="0" y="20130"/>
                                  <a:pt x="7115" y="6505"/>
                                  <a:pt x="15361" y="462"/>
                                </a:cubicBezTo>
                                <a:lnTo>
                                  <a:pt x="165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768"/>
                        <wps:cNvSpPr/>
                        <wps:spPr>
                          <a:xfrm>
                            <a:off x="295824" y="833476"/>
                            <a:ext cx="24359" cy="46558"/>
                          </a:xfrm>
                          <a:custGeom>
                            <a:avLst/>
                            <a:gdLst/>
                            <a:ahLst/>
                            <a:cxnLst/>
                            <a:rect l="0" t="0" r="0" b="0"/>
                            <a:pathLst>
                              <a:path w="24359" h="46558">
                                <a:moveTo>
                                  <a:pt x="20625" y="0"/>
                                </a:moveTo>
                                <a:cubicBezTo>
                                  <a:pt x="22238" y="0"/>
                                  <a:pt x="24359" y="1803"/>
                                  <a:pt x="23432" y="4966"/>
                                </a:cubicBezTo>
                                <a:lnTo>
                                  <a:pt x="9588" y="39027"/>
                                </a:lnTo>
                                <a:cubicBezTo>
                                  <a:pt x="13068" y="38430"/>
                                  <a:pt x="16802" y="34925"/>
                                  <a:pt x="19012" y="31750"/>
                                </a:cubicBezTo>
                                <a:lnTo>
                                  <a:pt x="21222" y="31750"/>
                                </a:lnTo>
                                <a:cubicBezTo>
                                  <a:pt x="17996" y="40310"/>
                                  <a:pt x="10439" y="46558"/>
                                  <a:pt x="3988" y="46558"/>
                                </a:cubicBezTo>
                                <a:cubicBezTo>
                                  <a:pt x="2375" y="46558"/>
                                  <a:pt x="0" y="44768"/>
                                  <a:pt x="1181" y="41593"/>
                                </a:cubicBezTo>
                                <a:lnTo>
                                  <a:pt x="14173" y="7531"/>
                                </a:lnTo>
                                <a:cubicBezTo>
                                  <a:pt x="10693" y="8128"/>
                                  <a:pt x="6960" y="11646"/>
                                  <a:pt x="4750" y="14808"/>
                                </a:cubicBezTo>
                                <a:lnTo>
                                  <a:pt x="2540" y="14808"/>
                                </a:lnTo>
                                <a:cubicBezTo>
                                  <a:pt x="5766" y="6172"/>
                                  <a:pt x="13830" y="0"/>
                                  <a:pt x="206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769"/>
                        <wps:cNvSpPr/>
                        <wps:spPr>
                          <a:xfrm>
                            <a:off x="245138" y="833476"/>
                            <a:ext cx="45593" cy="46558"/>
                          </a:xfrm>
                          <a:custGeom>
                            <a:avLst/>
                            <a:gdLst/>
                            <a:ahLst/>
                            <a:cxnLst/>
                            <a:rect l="0" t="0" r="0" b="0"/>
                            <a:pathLst>
                              <a:path w="45593" h="46558">
                                <a:moveTo>
                                  <a:pt x="14948" y="0"/>
                                </a:moveTo>
                                <a:cubicBezTo>
                                  <a:pt x="19025" y="0"/>
                                  <a:pt x="20460" y="4026"/>
                                  <a:pt x="20460" y="8560"/>
                                </a:cubicBezTo>
                                <a:lnTo>
                                  <a:pt x="20460" y="14897"/>
                                </a:lnTo>
                                <a:cubicBezTo>
                                  <a:pt x="27508" y="6680"/>
                                  <a:pt x="33452" y="0"/>
                                  <a:pt x="39306" y="0"/>
                                </a:cubicBezTo>
                                <a:cubicBezTo>
                                  <a:pt x="43383" y="0"/>
                                  <a:pt x="45593" y="2565"/>
                                  <a:pt x="45593" y="6502"/>
                                </a:cubicBezTo>
                                <a:cubicBezTo>
                                  <a:pt x="45593" y="8814"/>
                                  <a:pt x="44831" y="11722"/>
                                  <a:pt x="43294" y="14808"/>
                                </a:cubicBezTo>
                                <a:lnTo>
                                  <a:pt x="31420" y="39027"/>
                                </a:lnTo>
                                <a:cubicBezTo>
                                  <a:pt x="34900" y="38430"/>
                                  <a:pt x="38633" y="34925"/>
                                  <a:pt x="40830" y="31750"/>
                                </a:cubicBezTo>
                                <a:lnTo>
                                  <a:pt x="43040" y="31750"/>
                                </a:lnTo>
                                <a:cubicBezTo>
                                  <a:pt x="39814" y="40399"/>
                                  <a:pt x="31750" y="46558"/>
                                  <a:pt x="24968" y="46558"/>
                                </a:cubicBezTo>
                                <a:cubicBezTo>
                                  <a:pt x="21996" y="46558"/>
                                  <a:pt x="20206" y="43396"/>
                                  <a:pt x="21565" y="40742"/>
                                </a:cubicBezTo>
                                <a:lnTo>
                                  <a:pt x="35408" y="13957"/>
                                </a:lnTo>
                                <a:cubicBezTo>
                                  <a:pt x="37021" y="10871"/>
                                  <a:pt x="37351" y="8814"/>
                                  <a:pt x="34900" y="8814"/>
                                </a:cubicBezTo>
                                <a:cubicBezTo>
                                  <a:pt x="31496" y="8814"/>
                                  <a:pt x="22924" y="14300"/>
                                  <a:pt x="18771" y="19431"/>
                                </a:cubicBezTo>
                                <a:lnTo>
                                  <a:pt x="9766" y="43485"/>
                                </a:lnTo>
                                <a:cubicBezTo>
                                  <a:pt x="8839" y="45961"/>
                                  <a:pt x="7810" y="46558"/>
                                  <a:pt x="5524" y="46558"/>
                                </a:cubicBezTo>
                                <a:cubicBezTo>
                                  <a:pt x="1791" y="46558"/>
                                  <a:pt x="0" y="44082"/>
                                  <a:pt x="1702" y="40221"/>
                                </a:cubicBezTo>
                                <a:lnTo>
                                  <a:pt x="10871" y="19685"/>
                                </a:lnTo>
                                <a:cubicBezTo>
                                  <a:pt x="14008" y="12675"/>
                                  <a:pt x="12065" y="5994"/>
                                  <a:pt x="7645" y="6248"/>
                                </a:cubicBezTo>
                                <a:lnTo>
                                  <a:pt x="7645" y="5398"/>
                                </a:lnTo>
                                <a:cubicBezTo>
                                  <a:pt x="9931" y="2235"/>
                                  <a:pt x="12395" y="0"/>
                                  <a:pt x="149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770"/>
                        <wps:cNvSpPr/>
                        <wps:spPr>
                          <a:xfrm>
                            <a:off x="211356" y="833476"/>
                            <a:ext cx="36932" cy="46558"/>
                          </a:xfrm>
                          <a:custGeom>
                            <a:avLst/>
                            <a:gdLst/>
                            <a:ahLst/>
                            <a:cxnLst/>
                            <a:rect l="0" t="0" r="0" b="0"/>
                            <a:pathLst>
                              <a:path w="36932" h="46558">
                                <a:moveTo>
                                  <a:pt x="14948" y="0"/>
                                </a:moveTo>
                                <a:cubicBezTo>
                                  <a:pt x="19012" y="0"/>
                                  <a:pt x="20460" y="4026"/>
                                  <a:pt x="20460" y="8560"/>
                                </a:cubicBezTo>
                                <a:lnTo>
                                  <a:pt x="20460" y="14897"/>
                                </a:lnTo>
                                <a:cubicBezTo>
                                  <a:pt x="25552" y="3861"/>
                                  <a:pt x="26822" y="0"/>
                                  <a:pt x="31839" y="0"/>
                                </a:cubicBezTo>
                                <a:cubicBezTo>
                                  <a:pt x="36081" y="0"/>
                                  <a:pt x="36932" y="4877"/>
                                  <a:pt x="35319" y="10439"/>
                                </a:cubicBezTo>
                                <a:lnTo>
                                  <a:pt x="26492" y="10439"/>
                                </a:lnTo>
                                <a:cubicBezTo>
                                  <a:pt x="23597" y="13526"/>
                                  <a:pt x="21311" y="16269"/>
                                  <a:pt x="18758" y="19431"/>
                                </a:cubicBezTo>
                                <a:lnTo>
                                  <a:pt x="9766" y="43485"/>
                                </a:lnTo>
                                <a:cubicBezTo>
                                  <a:pt x="8826" y="45961"/>
                                  <a:pt x="7810" y="46558"/>
                                  <a:pt x="5524" y="46558"/>
                                </a:cubicBezTo>
                                <a:cubicBezTo>
                                  <a:pt x="1791" y="46558"/>
                                  <a:pt x="0" y="44082"/>
                                  <a:pt x="1702" y="40221"/>
                                </a:cubicBezTo>
                                <a:lnTo>
                                  <a:pt x="10871" y="19685"/>
                                </a:lnTo>
                                <a:cubicBezTo>
                                  <a:pt x="14008" y="12675"/>
                                  <a:pt x="12903" y="9500"/>
                                  <a:pt x="10871" y="9500"/>
                                </a:cubicBezTo>
                                <a:cubicBezTo>
                                  <a:pt x="9169" y="9500"/>
                                  <a:pt x="7049" y="11468"/>
                                  <a:pt x="4763" y="14808"/>
                                </a:cubicBezTo>
                                <a:lnTo>
                                  <a:pt x="2553" y="14808"/>
                                </a:lnTo>
                                <a:cubicBezTo>
                                  <a:pt x="5855" y="7455"/>
                                  <a:pt x="10185" y="0"/>
                                  <a:pt x="149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771"/>
                        <wps:cNvSpPr/>
                        <wps:spPr>
                          <a:xfrm>
                            <a:off x="191864" y="833476"/>
                            <a:ext cx="19149" cy="20573"/>
                          </a:xfrm>
                          <a:custGeom>
                            <a:avLst/>
                            <a:gdLst/>
                            <a:ahLst/>
                            <a:cxnLst/>
                            <a:rect l="0" t="0" r="0" b="0"/>
                            <a:pathLst>
                              <a:path w="19149" h="20573">
                                <a:moveTo>
                                  <a:pt x="7185" y="0"/>
                                </a:moveTo>
                                <a:cubicBezTo>
                                  <a:pt x="13637" y="0"/>
                                  <a:pt x="19149" y="4801"/>
                                  <a:pt x="14577" y="15748"/>
                                </a:cubicBezTo>
                                <a:lnTo>
                                  <a:pt x="0" y="20573"/>
                                </a:lnTo>
                                <a:lnTo>
                                  <a:pt x="0" y="16476"/>
                                </a:lnTo>
                                <a:lnTo>
                                  <a:pt x="7096" y="14808"/>
                                </a:lnTo>
                                <a:cubicBezTo>
                                  <a:pt x="8544" y="8738"/>
                                  <a:pt x="5826" y="6337"/>
                                  <a:pt x="2689" y="6337"/>
                                </a:cubicBezTo>
                                <a:lnTo>
                                  <a:pt x="0" y="8017"/>
                                </a:lnTo>
                                <a:lnTo>
                                  <a:pt x="0" y="2722"/>
                                </a:lnTo>
                                <a:lnTo>
                                  <a:pt x="71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772"/>
                        <wps:cNvSpPr/>
                        <wps:spPr>
                          <a:xfrm>
                            <a:off x="324081" y="822871"/>
                            <a:ext cx="34811" cy="57163"/>
                          </a:xfrm>
                          <a:custGeom>
                            <a:avLst/>
                            <a:gdLst/>
                            <a:ahLst/>
                            <a:cxnLst/>
                            <a:rect l="0" t="0" r="0" b="0"/>
                            <a:pathLst>
                              <a:path w="34811" h="57163">
                                <a:moveTo>
                                  <a:pt x="23355" y="0"/>
                                </a:moveTo>
                                <a:lnTo>
                                  <a:pt x="27851" y="0"/>
                                </a:lnTo>
                                <a:lnTo>
                                  <a:pt x="23520" y="12319"/>
                                </a:lnTo>
                                <a:lnTo>
                                  <a:pt x="34811" y="12319"/>
                                </a:lnTo>
                                <a:lnTo>
                                  <a:pt x="33363" y="17196"/>
                                </a:lnTo>
                                <a:lnTo>
                                  <a:pt x="21742" y="17196"/>
                                </a:lnTo>
                                <a:lnTo>
                                  <a:pt x="10363" y="49289"/>
                                </a:lnTo>
                                <a:cubicBezTo>
                                  <a:pt x="15545" y="48349"/>
                                  <a:pt x="21565" y="43904"/>
                                  <a:pt x="24714" y="40564"/>
                                </a:cubicBezTo>
                                <a:lnTo>
                                  <a:pt x="26911" y="40564"/>
                                </a:lnTo>
                                <a:cubicBezTo>
                                  <a:pt x="22924" y="50152"/>
                                  <a:pt x="11557" y="57163"/>
                                  <a:pt x="4509" y="57163"/>
                                </a:cubicBezTo>
                                <a:cubicBezTo>
                                  <a:pt x="1537" y="57163"/>
                                  <a:pt x="0" y="54254"/>
                                  <a:pt x="1105" y="51346"/>
                                </a:cubicBezTo>
                                <a:lnTo>
                                  <a:pt x="13500" y="17196"/>
                                </a:lnTo>
                                <a:lnTo>
                                  <a:pt x="5690" y="17196"/>
                                </a:lnTo>
                                <a:lnTo>
                                  <a:pt x="5690" y="13691"/>
                                </a:lnTo>
                                <a:lnTo>
                                  <a:pt x="15291" y="12319"/>
                                </a:lnTo>
                                <a:lnTo>
                                  <a:pt x="233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773"/>
                        <wps:cNvSpPr/>
                        <wps:spPr>
                          <a:xfrm>
                            <a:off x="316029" y="810031"/>
                            <a:ext cx="11201" cy="11290"/>
                          </a:xfrm>
                          <a:custGeom>
                            <a:avLst/>
                            <a:gdLst/>
                            <a:ahLst/>
                            <a:cxnLst/>
                            <a:rect l="0" t="0" r="0" b="0"/>
                            <a:pathLst>
                              <a:path w="11201" h="11290">
                                <a:moveTo>
                                  <a:pt x="5601" y="0"/>
                                </a:moveTo>
                                <a:cubicBezTo>
                                  <a:pt x="8649" y="0"/>
                                  <a:pt x="11201" y="2565"/>
                                  <a:pt x="11201" y="5651"/>
                                </a:cubicBezTo>
                                <a:cubicBezTo>
                                  <a:pt x="11201" y="8814"/>
                                  <a:pt x="8649" y="11290"/>
                                  <a:pt x="5601" y="11290"/>
                                </a:cubicBezTo>
                                <a:cubicBezTo>
                                  <a:pt x="2451" y="11290"/>
                                  <a:pt x="0" y="8814"/>
                                  <a:pt x="0" y="5651"/>
                                </a:cubicBezTo>
                                <a:cubicBezTo>
                                  <a:pt x="0" y="2565"/>
                                  <a:pt x="2451" y="0"/>
                                  <a:pt x="5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774"/>
                        <wps:cNvSpPr/>
                        <wps:spPr>
                          <a:xfrm>
                            <a:off x="374456" y="863524"/>
                            <a:ext cx="10751" cy="12975"/>
                          </a:xfrm>
                          <a:custGeom>
                            <a:avLst/>
                            <a:gdLst/>
                            <a:ahLst/>
                            <a:cxnLst/>
                            <a:rect l="0" t="0" r="0" b="0"/>
                            <a:pathLst>
                              <a:path w="10751" h="12975">
                                <a:moveTo>
                                  <a:pt x="7868" y="0"/>
                                </a:moveTo>
                                <a:lnTo>
                                  <a:pt x="10751" y="0"/>
                                </a:lnTo>
                                <a:cubicBezTo>
                                  <a:pt x="8033" y="5131"/>
                                  <a:pt x="5020" y="9258"/>
                                  <a:pt x="1891" y="12103"/>
                                </a:cubicBezTo>
                                <a:lnTo>
                                  <a:pt x="0" y="12975"/>
                                </a:lnTo>
                                <a:lnTo>
                                  <a:pt x="0" y="6390"/>
                                </a:lnTo>
                                <a:lnTo>
                                  <a:pt x="2229" y="5526"/>
                                </a:lnTo>
                                <a:cubicBezTo>
                                  <a:pt x="4150" y="4124"/>
                                  <a:pt x="6039" y="2178"/>
                                  <a:pt x="78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775"/>
                        <wps:cNvSpPr/>
                        <wps:spPr>
                          <a:xfrm>
                            <a:off x="374456" y="833476"/>
                            <a:ext cx="19158" cy="20572"/>
                          </a:xfrm>
                          <a:custGeom>
                            <a:avLst/>
                            <a:gdLst/>
                            <a:ahLst/>
                            <a:cxnLst/>
                            <a:rect l="0" t="0" r="0" b="0"/>
                            <a:pathLst>
                              <a:path w="19158" h="20572">
                                <a:moveTo>
                                  <a:pt x="7182" y="0"/>
                                </a:moveTo>
                                <a:cubicBezTo>
                                  <a:pt x="13633" y="0"/>
                                  <a:pt x="19158" y="4801"/>
                                  <a:pt x="14573" y="15748"/>
                                </a:cubicBezTo>
                                <a:lnTo>
                                  <a:pt x="0" y="20572"/>
                                </a:lnTo>
                                <a:lnTo>
                                  <a:pt x="0" y="16476"/>
                                </a:lnTo>
                                <a:lnTo>
                                  <a:pt x="7106" y="14808"/>
                                </a:lnTo>
                                <a:cubicBezTo>
                                  <a:pt x="8541" y="8738"/>
                                  <a:pt x="5823" y="6337"/>
                                  <a:pt x="2686" y="6337"/>
                                </a:cubicBezTo>
                                <a:lnTo>
                                  <a:pt x="0" y="8016"/>
                                </a:lnTo>
                                <a:lnTo>
                                  <a:pt x="0" y="2723"/>
                                </a:lnTo>
                                <a:lnTo>
                                  <a:pt x="7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776"/>
                        <wps:cNvSpPr/>
                        <wps:spPr>
                          <a:xfrm>
                            <a:off x="377993" y="811746"/>
                            <a:ext cx="19101" cy="17374"/>
                          </a:xfrm>
                          <a:custGeom>
                            <a:avLst/>
                            <a:gdLst/>
                            <a:ahLst/>
                            <a:cxnLst/>
                            <a:rect l="0" t="0" r="0" b="0"/>
                            <a:pathLst>
                              <a:path w="19101" h="17374">
                                <a:moveTo>
                                  <a:pt x="10185" y="0"/>
                                </a:moveTo>
                                <a:lnTo>
                                  <a:pt x="19101" y="0"/>
                                </a:lnTo>
                                <a:lnTo>
                                  <a:pt x="19101" y="1791"/>
                                </a:lnTo>
                                <a:lnTo>
                                  <a:pt x="2540" y="17374"/>
                                </a:lnTo>
                                <a:lnTo>
                                  <a:pt x="0" y="17374"/>
                                </a:lnTo>
                                <a:lnTo>
                                  <a:pt x="101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777"/>
                        <wps:cNvSpPr/>
                        <wps:spPr>
                          <a:xfrm>
                            <a:off x="57714" y="757115"/>
                            <a:ext cx="23724" cy="35628"/>
                          </a:xfrm>
                          <a:custGeom>
                            <a:avLst/>
                            <a:gdLst/>
                            <a:ahLst/>
                            <a:cxnLst/>
                            <a:rect l="0" t="0" r="0" b="0"/>
                            <a:pathLst>
                              <a:path w="23724" h="35628">
                                <a:moveTo>
                                  <a:pt x="23724" y="0"/>
                                </a:moveTo>
                                <a:lnTo>
                                  <a:pt x="23724" y="4212"/>
                                </a:lnTo>
                                <a:lnTo>
                                  <a:pt x="22835" y="5338"/>
                                </a:lnTo>
                                <a:lnTo>
                                  <a:pt x="23724" y="6273"/>
                                </a:lnTo>
                                <a:lnTo>
                                  <a:pt x="23724" y="15848"/>
                                </a:lnTo>
                                <a:lnTo>
                                  <a:pt x="19952" y="14406"/>
                                </a:lnTo>
                                <a:cubicBezTo>
                                  <a:pt x="13754" y="16882"/>
                                  <a:pt x="9423" y="19714"/>
                                  <a:pt x="9423" y="24248"/>
                                </a:cubicBezTo>
                                <a:cubicBezTo>
                                  <a:pt x="9423" y="28528"/>
                                  <a:pt x="13322" y="30230"/>
                                  <a:pt x="21387" y="30230"/>
                                </a:cubicBezTo>
                                <a:lnTo>
                                  <a:pt x="23724" y="29817"/>
                                </a:lnTo>
                                <a:lnTo>
                                  <a:pt x="23724" y="33885"/>
                                </a:lnTo>
                                <a:lnTo>
                                  <a:pt x="16891" y="35628"/>
                                </a:lnTo>
                                <a:cubicBezTo>
                                  <a:pt x="7722" y="35628"/>
                                  <a:pt x="0" y="33151"/>
                                  <a:pt x="0" y="27246"/>
                                </a:cubicBezTo>
                                <a:cubicBezTo>
                                  <a:pt x="0" y="21162"/>
                                  <a:pt x="5004" y="16882"/>
                                  <a:pt x="17742" y="13123"/>
                                </a:cubicBezTo>
                                <a:cubicBezTo>
                                  <a:pt x="16129" y="11841"/>
                                  <a:pt x="15456" y="10469"/>
                                  <a:pt x="15456" y="8500"/>
                                </a:cubicBezTo>
                                <a:lnTo>
                                  <a:pt x="237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778"/>
                        <wps:cNvSpPr/>
                        <wps:spPr>
                          <a:xfrm>
                            <a:off x="72738" y="731269"/>
                            <a:ext cx="8700" cy="25358"/>
                          </a:xfrm>
                          <a:custGeom>
                            <a:avLst/>
                            <a:gdLst/>
                            <a:ahLst/>
                            <a:cxnLst/>
                            <a:rect l="0" t="0" r="0" b="0"/>
                            <a:pathLst>
                              <a:path w="8700" h="25358">
                                <a:moveTo>
                                  <a:pt x="8700" y="0"/>
                                </a:moveTo>
                                <a:lnTo>
                                  <a:pt x="8700" y="14565"/>
                                </a:lnTo>
                                <a:lnTo>
                                  <a:pt x="8065" y="17315"/>
                                </a:lnTo>
                                <a:lnTo>
                                  <a:pt x="8700" y="18148"/>
                                </a:lnTo>
                                <a:lnTo>
                                  <a:pt x="8700" y="25358"/>
                                </a:lnTo>
                                <a:lnTo>
                                  <a:pt x="2654" y="21895"/>
                                </a:lnTo>
                                <a:cubicBezTo>
                                  <a:pt x="1019" y="19970"/>
                                  <a:pt x="0" y="17360"/>
                                  <a:pt x="0" y="14153"/>
                                </a:cubicBezTo>
                                <a:cubicBezTo>
                                  <a:pt x="0" y="9911"/>
                                  <a:pt x="1911" y="5181"/>
                                  <a:pt x="5297" y="1510"/>
                                </a:cubicBezTo>
                                <a:lnTo>
                                  <a:pt x="87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779"/>
                        <wps:cNvSpPr/>
                        <wps:spPr>
                          <a:xfrm>
                            <a:off x="335" y="708872"/>
                            <a:ext cx="69431" cy="62471"/>
                          </a:xfrm>
                          <a:custGeom>
                            <a:avLst/>
                            <a:gdLst/>
                            <a:ahLst/>
                            <a:cxnLst/>
                            <a:rect l="0" t="0" r="0" b="0"/>
                            <a:pathLst>
                              <a:path w="69431" h="62471">
                                <a:moveTo>
                                  <a:pt x="22568" y="0"/>
                                </a:moveTo>
                                <a:lnTo>
                                  <a:pt x="69431" y="0"/>
                                </a:lnTo>
                                <a:lnTo>
                                  <a:pt x="66802" y="14034"/>
                                </a:lnTo>
                                <a:lnTo>
                                  <a:pt x="63665" y="14034"/>
                                </a:lnTo>
                                <a:cubicBezTo>
                                  <a:pt x="63665" y="6083"/>
                                  <a:pt x="62725" y="3937"/>
                                  <a:pt x="54826" y="3937"/>
                                </a:cubicBezTo>
                                <a:lnTo>
                                  <a:pt x="49403" y="3937"/>
                                </a:lnTo>
                                <a:cubicBezTo>
                                  <a:pt x="41758" y="3937"/>
                                  <a:pt x="40576" y="5055"/>
                                  <a:pt x="38532" y="10782"/>
                                </a:cubicBezTo>
                                <a:lnTo>
                                  <a:pt x="32334" y="27991"/>
                                </a:lnTo>
                                <a:lnTo>
                                  <a:pt x="44640" y="27991"/>
                                </a:lnTo>
                                <a:cubicBezTo>
                                  <a:pt x="50762" y="27991"/>
                                  <a:pt x="52959" y="24397"/>
                                  <a:pt x="55766" y="19520"/>
                                </a:cubicBezTo>
                                <a:lnTo>
                                  <a:pt x="58992" y="19520"/>
                                </a:lnTo>
                                <a:lnTo>
                                  <a:pt x="51524" y="40145"/>
                                </a:lnTo>
                                <a:lnTo>
                                  <a:pt x="48298" y="40145"/>
                                </a:lnTo>
                                <a:cubicBezTo>
                                  <a:pt x="49149" y="33973"/>
                                  <a:pt x="49060" y="31661"/>
                                  <a:pt x="43459" y="31661"/>
                                </a:cubicBezTo>
                                <a:lnTo>
                                  <a:pt x="30975" y="31661"/>
                                </a:lnTo>
                                <a:lnTo>
                                  <a:pt x="26060" y="45276"/>
                                </a:lnTo>
                                <a:cubicBezTo>
                                  <a:pt x="21476" y="58026"/>
                                  <a:pt x="20193" y="58623"/>
                                  <a:pt x="34036" y="58623"/>
                                </a:cubicBezTo>
                                <a:cubicBezTo>
                                  <a:pt x="44475" y="58623"/>
                                  <a:pt x="51943" y="53238"/>
                                  <a:pt x="57887" y="47587"/>
                                </a:cubicBezTo>
                                <a:lnTo>
                                  <a:pt x="61455" y="47587"/>
                                </a:lnTo>
                                <a:lnTo>
                                  <a:pt x="52121" y="62471"/>
                                </a:lnTo>
                                <a:lnTo>
                                  <a:pt x="0" y="62471"/>
                                </a:lnTo>
                                <a:lnTo>
                                  <a:pt x="762" y="59817"/>
                                </a:lnTo>
                                <a:cubicBezTo>
                                  <a:pt x="11201" y="57937"/>
                                  <a:pt x="12979" y="56998"/>
                                  <a:pt x="17221" y="45276"/>
                                </a:cubicBezTo>
                                <a:lnTo>
                                  <a:pt x="27407" y="17209"/>
                                </a:lnTo>
                                <a:cubicBezTo>
                                  <a:pt x="31661" y="5398"/>
                                  <a:pt x="30810" y="4534"/>
                                  <a:pt x="21730" y="2654"/>
                                </a:cubicBezTo>
                                <a:lnTo>
                                  <a:pt x="225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780"/>
                        <wps:cNvSpPr/>
                        <wps:spPr>
                          <a:xfrm>
                            <a:off x="47948" y="691409"/>
                            <a:ext cx="19190" cy="13271"/>
                          </a:xfrm>
                          <a:custGeom>
                            <a:avLst/>
                            <a:gdLst/>
                            <a:ahLst/>
                            <a:cxnLst/>
                            <a:rect l="0" t="0" r="0" b="0"/>
                            <a:pathLst>
                              <a:path w="19190" h="13271">
                                <a:moveTo>
                                  <a:pt x="9169" y="0"/>
                                </a:moveTo>
                                <a:lnTo>
                                  <a:pt x="19190" y="0"/>
                                </a:lnTo>
                                <a:lnTo>
                                  <a:pt x="19190" y="1803"/>
                                </a:lnTo>
                                <a:lnTo>
                                  <a:pt x="2642" y="13271"/>
                                </a:lnTo>
                                <a:lnTo>
                                  <a:pt x="0" y="13271"/>
                                </a:lnTo>
                                <a:lnTo>
                                  <a:pt x="91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781"/>
                        <wps:cNvSpPr/>
                        <wps:spPr>
                          <a:xfrm>
                            <a:off x="81437" y="763388"/>
                            <a:ext cx="21692" cy="27612"/>
                          </a:xfrm>
                          <a:custGeom>
                            <a:avLst/>
                            <a:gdLst/>
                            <a:ahLst/>
                            <a:cxnLst/>
                            <a:rect l="0" t="0" r="0" b="0"/>
                            <a:pathLst>
                              <a:path w="21692" h="27612">
                                <a:moveTo>
                                  <a:pt x="0" y="0"/>
                                </a:moveTo>
                                <a:lnTo>
                                  <a:pt x="1489" y="1566"/>
                                </a:lnTo>
                                <a:cubicBezTo>
                                  <a:pt x="3102" y="2250"/>
                                  <a:pt x="5563" y="2913"/>
                                  <a:pt x="8954" y="3942"/>
                                </a:cubicBezTo>
                                <a:cubicBezTo>
                                  <a:pt x="16853" y="6330"/>
                                  <a:pt x="21692" y="8298"/>
                                  <a:pt x="21692" y="13785"/>
                                </a:cubicBezTo>
                                <a:cubicBezTo>
                                  <a:pt x="21692" y="17334"/>
                                  <a:pt x="18444" y="21227"/>
                                  <a:pt x="13254" y="24232"/>
                                </a:cubicBezTo>
                                <a:lnTo>
                                  <a:pt x="0" y="27612"/>
                                </a:lnTo>
                                <a:lnTo>
                                  <a:pt x="0" y="23545"/>
                                </a:lnTo>
                                <a:lnTo>
                                  <a:pt x="9582" y="21852"/>
                                </a:lnTo>
                                <a:cubicBezTo>
                                  <a:pt x="12541" y="20538"/>
                                  <a:pt x="14300" y="18699"/>
                                  <a:pt x="14300" y="16604"/>
                                </a:cubicBezTo>
                                <a:cubicBezTo>
                                  <a:pt x="14300" y="14635"/>
                                  <a:pt x="11849" y="13785"/>
                                  <a:pt x="5397" y="11638"/>
                                </a:cubicBezTo>
                                <a:lnTo>
                                  <a:pt x="0" y="95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782"/>
                        <wps:cNvSpPr/>
                        <wps:spPr>
                          <a:xfrm>
                            <a:off x="109073" y="733869"/>
                            <a:ext cx="19818" cy="39188"/>
                          </a:xfrm>
                          <a:custGeom>
                            <a:avLst/>
                            <a:gdLst/>
                            <a:ahLst/>
                            <a:cxnLst/>
                            <a:rect l="0" t="0" r="0" b="0"/>
                            <a:pathLst>
                              <a:path w="19818" h="39188">
                                <a:moveTo>
                                  <a:pt x="19818" y="0"/>
                                </a:moveTo>
                                <a:lnTo>
                                  <a:pt x="19818" y="4946"/>
                                </a:lnTo>
                                <a:lnTo>
                                  <a:pt x="15372" y="9484"/>
                                </a:lnTo>
                                <a:cubicBezTo>
                                  <a:pt x="11646" y="14372"/>
                                  <a:pt x="8738" y="20576"/>
                                  <a:pt x="8738" y="25840"/>
                                </a:cubicBezTo>
                                <a:cubicBezTo>
                                  <a:pt x="8738" y="29002"/>
                                  <a:pt x="9754" y="30374"/>
                                  <a:pt x="11367" y="30374"/>
                                </a:cubicBezTo>
                                <a:cubicBezTo>
                                  <a:pt x="12770" y="30374"/>
                                  <a:pt x="14980" y="28920"/>
                                  <a:pt x="17326" y="26866"/>
                                </a:cubicBezTo>
                                <a:lnTo>
                                  <a:pt x="19818" y="24252"/>
                                </a:lnTo>
                                <a:lnTo>
                                  <a:pt x="19818" y="27677"/>
                                </a:lnTo>
                                <a:lnTo>
                                  <a:pt x="14491" y="34632"/>
                                </a:lnTo>
                                <a:cubicBezTo>
                                  <a:pt x="11944" y="37391"/>
                                  <a:pt x="9461" y="39188"/>
                                  <a:pt x="6960" y="39188"/>
                                </a:cubicBezTo>
                                <a:cubicBezTo>
                                  <a:pt x="2718" y="39188"/>
                                  <a:pt x="0" y="36622"/>
                                  <a:pt x="0" y="32177"/>
                                </a:cubicBezTo>
                                <a:cubicBezTo>
                                  <a:pt x="0" y="24215"/>
                                  <a:pt x="4181" y="14756"/>
                                  <a:pt x="10782" y="7289"/>
                                </a:cubicBezTo>
                                <a:lnTo>
                                  <a:pt x="198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783"/>
                        <wps:cNvSpPr/>
                        <wps:spPr>
                          <a:xfrm>
                            <a:off x="81437" y="726499"/>
                            <a:ext cx="31712" cy="34828"/>
                          </a:xfrm>
                          <a:custGeom>
                            <a:avLst/>
                            <a:gdLst/>
                            <a:ahLst/>
                            <a:cxnLst/>
                            <a:rect l="0" t="0" r="0" b="0"/>
                            <a:pathLst>
                              <a:path w="31712" h="34828">
                                <a:moveTo>
                                  <a:pt x="10744" y="0"/>
                                </a:moveTo>
                                <a:cubicBezTo>
                                  <a:pt x="12865" y="0"/>
                                  <a:pt x="14986" y="597"/>
                                  <a:pt x="16764" y="1715"/>
                                </a:cubicBezTo>
                                <a:lnTo>
                                  <a:pt x="31712" y="1715"/>
                                </a:lnTo>
                                <a:lnTo>
                                  <a:pt x="30264" y="6591"/>
                                </a:lnTo>
                                <a:lnTo>
                                  <a:pt x="20841" y="6591"/>
                                </a:lnTo>
                                <a:cubicBezTo>
                                  <a:pt x="21438" y="7963"/>
                                  <a:pt x="21781" y="9500"/>
                                  <a:pt x="21781" y="11303"/>
                                </a:cubicBezTo>
                                <a:cubicBezTo>
                                  <a:pt x="21781" y="19774"/>
                                  <a:pt x="14567" y="29870"/>
                                  <a:pt x="3442" y="30467"/>
                                </a:cubicBezTo>
                                <a:lnTo>
                                  <a:pt x="0" y="34828"/>
                                </a:lnTo>
                                <a:lnTo>
                                  <a:pt x="0" y="30616"/>
                                </a:lnTo>
                                <a:lnTo>
                                  <a:pt x="305" y="30302"/>
                                </a:lnTo>
                                <a:lnTo>
                                  <a:pt x="0" y="30128"/>
                                </a:lnTo>
                                <a:lnTo>
                                  <a:pt x="0" y="22918"/>
                                </a:lnTo>
                                <a:lnTo>
                                  <a:pt x="3277" y="27216"/>
                                </a:lnTo>
                                <a:cubicBezTo>
                                  <a:pt x="9639" y="27216"/>
                                  <a:pt x="13716" y="16002"/>
                                  <a:pt x="13716" y="8395"/>
                                </a:cubicBezTo>
                                <a:cubicBezTo>
                                  <a:pt x="13716" y="5651"/>
                                  <a:pt x="12611" y="3251"/>
                                  <a:pt x="9804" y="3251"/>
                                </a:cubicBezTo>
                                <a:cubicBezTo>
                                  <a:pt x="6623" y="3251"/>
                                  <a:pt x="4013" y="6055"/>
                                  <a:pt x="2199" y="9811"/>
                                </a:cubicBezTo>
                                <a:lnTo>
                                  <a:pt x="0" y="19335"/>
                                </a:lnTo>
                                <a:lnTo>
                                  <a:pt x="0" y="4770"/>
                                </a:lnTo>
                                <a:lnTo>
                                  <a:pt x="10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784"/>
                        <wps:cNvSpPr/>
                        <wps:spPr>
                          <a:xfrm>
                            <a:off x="244213" y="729223"/>
                            <a:ext cx="16580" cy="43835"/>
                          </a:xfrm>
                          <a:custGeom>
                            <a:avLst/>
                            <a:gdLst/>
                            <a:ahLst/>
                            <a:cxnLst/>
                            <a:rect l="0" t="0" r="0" b="0"/>
                            <a:pathLst>
                              <a:path w="16580" h="43835">
                                <a:moveTo>
                                  <a:pt x="16580" y="0"/>
                                </a:moveTo>
                                <a:lnTo>
                                  <a:pt x="16580" y="5293"/>
                                </a:lnTo>
                                <a:lnTo>
                                  <a:pt x="13854" y="6997"/>
                                </a:lnTo>
                                <a:cubicBezTo>
                                  <a:pt x="12049" y="9116"/>
                                  <a:pt x="10350" y="12091"/>
                                  <a:pt x="9080" y="15514"/>
                                </a:cubicBezTo>
                                <a:lnTo>
                                  <a:pt x="16580" y="13753"/>
                                </a:lnTo>
                                <a:lnTo>
                                  <a:pt x="16580" y="17848"/>
                                </a:lnTo>
                                <a:lnTo>
                                  <a:pt x="7633" y="20810"/>
                                </a:lnTo>
                                <a:cubicBezTo>
                                  <a:pt x="7214" y="22867"/>
                                  <a:pt x="6960" y="25090"/>
                                  <a:pt x="6960" y="27325"/>
                                </a:cubicBezTo>
                                <a:cubicBezTo>
                                  <a:pt x="6960" y="32710"/>
                                  <a:pt x="8992" y="35110"/>
                                  <a:pt x="12979" y="35110"/>
                                </a:cubicBezTo>
                                <a:lnTo>
                                  <a:pt x="16580" y="33715"/>
                                </a:lnTo>
                                <a:lnTo>
                                  <a:pt x="16580" y="40300"/>
                                </a:lnTo>
                                <a:lnTo>
                                  <a:pt x="8915" y="43835"/>
                                </a:lnTo>
                                <a:cubicBezTo>
                                  <a:pt x="3480" y="43835"/>
                                  <a:pt x="0" y="39809"/>
                                  <a:pt x="0" y="32456"/>
                                </a:cubicBezTo>
                                <a:cubicBezTo>
                                  <a:pt x="0" y="20130"/>
                                  <a:pt x="7115" y="6505"/>
                                  <a:pt x="15361" y="462"/>
                                </a:cubicBezTo>
                                <a:lnTo>
                                  <a:pt x="165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785"/>
                        <wps:cNvSpPr/>
                        <wps:spPr>
                          <a:xfrm>
                            <a:off x="182161" y="726499"/>
                            <a:ext cx="24359" cy="46558"/>
                          </a:xfrm>
                          <a:custGeom>
                            <a:avLst/>
                            <a:gdLst/>
                            <a:ahLst/>
                            <a:cxnLst/>
                            <a:rect l="0" t="0" r="0" b="0"/>
                            <a:pathLst>
                              <a:path w="24359" h="46558">
                                <a:moveTo>
                                  <a:pt x="20625" y="0"/>
                                </a:moveTo>
                                <a:cubicBezTo>
                                  <a:pt x="22238" y="0"/>
                                  <a:pt x="24359" y="1803"/>
                                  <a:pt x="23432" y="4966"/>
                                </a:cubicBezTo>
                                <a:lnTo>
                                  <a:pt x="9589" y="39027"/>
                                </a:lnTo>
                                <a:cubicBezTo>
                                  <a:pt x="13068" y="38430"/>
                                  <a:pt x="16802" y="34925"/>
                                  <a:pt x="19012" y="31750"/>
                                </a:cubicBezTo>
                                <a:lnTo>
                                  <a:pt x="21222" y="31750"/>
                                </a:lnTo>
                                <a:cubicBezTo>
                                  <a:pt x="17996" y="40310"/>
                                  <a:pt x="10439" y="46558"/>
                                  <a:pt x="3988" y="46558"/>
                                </a:cubicBezTo>
                                <a:cubicBezTo>
                                  <a:pt x="2375" y="46558"/>
                                  <a:pt x="0" y="44768"/>
                                  <a:pt x="1181" y="41593"/>
                                </a:cubicBezTo>
                                <a:lnTo>
                                  <a:pt x="14173" y="7531"/>
                                </a:lnTo>
                                <a:cubicBezTo>
                                  <a:pt x="10693" y="8128"/>
                                  <a:pt x="6960" y="11646"/>
                                  <a:pt x="4750" y="14808"/>
                                </a:cubicBezTo>
                                <a:lnTo>
                                  <a:pt x="2540" y="14808"/>
                                </a:lnTo>
                                <a:cubicBezTo>
                                  <a:pt x="5766" y="6172"/>
                                  <a:pt x="13830" y="0"/>
                                  <a:pt x="206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786"/>
                        <wps:cNvSpPr/>
                        <wps:spPr>
                          <a:xfrm>
                            <a:off x="128891" y="724277"/>
                            <a:ext cx="24657" cy="48781"/>
                          </a:xfrm>
                          <a:custGeom>
                            <a:avLst/>
                            <a:gdLst/>
                            <a:ahLst/>
                            <a:cxnLst/>
                            <a:rect l="0" t="0" r="0" b="0"/>
                            <a:pathLst>
                              <a:path w="24657" h="48781">
                                <a:moveTo>
                                  <a:pt x="21101" y="0"/>
                                </a:moveTo>
                                <a:lnTo>
                                  <a:pt x="24657" y="254"/>
                                </a:lnTo>
                                <a:lnTo>
                                  <a:pt x="12186" y="29096"/>
                                </a:lnTo>
                                <a:cubicBezTo>
                                  <a:pt x="9125" y="36030"/>
                                  <a:pt x="10395" y="39281"/>
                                  <a:pt x="12186" y="39281"/>
                                </a:cubicBezTo>
                                <a:cubicBezTo>
                                  <a:pt x="13875" y="39281"/>
                                  <a:pt x="16008" y="37313"/>
                                  <a:pt x="18294" y="33973"/>
                                </a:cubicBezTo>
                                <a:lnTo>
                                  <a:pt x="20504" y="33973"/>
                                </a:lnTo>
                                <a:cubicBezTo>
                                  <a:pt x="17189" y="41339"/>
                                  <a:pt x="12859" y="48781"/>
                                  <a:pt x="8109" y="48781"/>
                                </a:cubicBezTo>
                                <a:cubicBezTo>
                                  <a:pt x="4032" y="48781"/>
                                  <a:pt x="1657" y="44501"/>
                                  <a:pt x="2330" y="36627"/>
                                </a:cubicBezTo>
                                <a:lnTo>
                                  <a:pt x="2584" y="33896"/>
                                </a:lnTo>
                                <a:lnTo>
                                  <a:pt x="0" y="37270"/>
                                </a:lnTo>
                                <a:lnTo>
                                  <a:pt x="0" y="33845"/>
                                </a:lnTo>
                                <a:lnTo>
                                  <a:pt x="4286" y="29350"/>
                                </a:lnTo>
                                <a:lnTo>
                                  <a:pt x="11081" y="11125"/>
                                </a:lnTo>
                                <a:cubicBezTo>
                                  <a:pt x="9887" y="10782"/>
                                  <a:pt x="8528" y="10617"/>
                                  <a:pt x="7093" y="10617"/>
                                </a:cubicBezTo>
                                <a:cubicBezTo>
                                  <a:pt x="5458" y="10617"/>
                                  <a:pt x="3504" y="11510"/>
                                  <a:pt x="1494" y="13014"/>
                                </a:cubicBezTo>
                                <a:lnTo>
                                  <a:pt x="0" y="14539"/>
                                </a:lnTo>
                                <a:lnTo>
                                  <a:pt x="0" y="9593"/>
                                </a:lnTo>
                                <a:lnTo>
                                  <a:pt x="2459" y="7609"/>
                                </a:lnTo>
                                <a:cubicBezTo>
                                  <a:pt x="6749" y="5306"/>
                                  <a:pt x="11424" y="3937"/>
                                  <a:pt x="16262" y="3937"/>
                                </a:cubicBezTo>
                                <a:lnTo>
                                  <a:pt x="17101" y="3937"/>
                                </a:lnTo>
                                <a:lnTo>
                                  <a:pt x="211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787"/>
                        <wps:cNvSpPr/>
                        <wps:spPr>
                          <a:xfrm>
                            <a:off x="210419" y="715895"/>
                            <a:ext cx="34811" cy="57163"/>
                          </a:xfrm>
                          <a:custGeom>
                            <a:avLst/>
                            <a:gdLst/>
                            <a:ahLst/>
                            <a:cxnLst/>
                            <a:rect l="0" t="0" r="0" b="0"/>
                            <a:pathLst>
                              <a:path w="34811" h="57163">
                                <a:moveTo>
                                  <a:pt x="23355" y="0"/>
                                </a:moveTo>
                                <a:lnTo>
                                  <a:pt x="27851" y="0"/>
                                </a:lnTo>
                                <a:lnTo>
                                  <a:pt x="23520" y="12319"/>
                                </a:lnTo>
                                <a:lnTo>
                                  <a:pt x="34811" y="12319"/>
                                </a:lnTo>
                                <a:lnTo>
                                  <a:pt x="33363" y="17196"/>
                                </a:lnTo>
                                <a:lnTo>
                                  <a:pt x="21742" y="17196"/>
                                </a:lnTo>
                                <a:lnTo>
                                  <a:pt x="10363" y="49289"/>
                                </a:lnTo>
                                <a:cubicBezTo>
                                  <a:pt x="15545" y="48349"/>
                                  <a:pt x="21565" y="43904"/>
                                  <a:pt x="24714" y="40564"/>
                                </a:cubicBezTo>
                                <a:lnTo>
                                  <a:pt x="26911" y="40564"/>
                                </a:lnTo>
                                <a:cubicBezTo>
                                  <a:pt x="22924" y="50152"/>
                                  <a:pt x="11557" y="57163"/>
                                  <a:pt x="4509" y="57163"/>
                                </a:cubicBezTo>
                                <a:cubicBezTo>
                                  <a:pt x="1537" y="57163"/>
                                  <a:pt x="0" y="54254"/>
                                  <a:pt x="1105" y="51346"/>
                                </a:cubicBezTo>
                                <a:lnTo>
                                  <a:pt x="13500" y="17196"/>
                                </a:lnTo>
                                <a:lnTo>
                                  <a:pt x="5690" y="17196"/>
                                </a:lnTo>
                                <a:lnTo>
                                  <a:pt x="5690" y="13691"/>
                                </a:lnTo>
                                <a:lnTo>
                                  <a:pt x="15291" y="12319"/>
                                </a:lnTo>
                                <a:lnTo>
                                  <a:pt x="233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788"/>
                        <wps:cNvSpPr/>
                        <wps:spPr>
                          <a:xfrm>
                            <a:off x="202367" y="703055"/>
                            <a:ext cx="11201" cy="11290"/>
                          </a:xfrm>
                          <a:custGeom>
                            <a:avLst/>
                            <a:gdLst/>
                            <a:ahLst/>
                            <a:cxnLst/>
                            <a:rect l="0" t="0" r="0" b="0"/>
                            <a:pathLst>
                              <a:path w="11201" h="11290">
                                <a:moveTo>
                                  <a:pt x="5601" y="0"/>
                                </a:moveTo>
                                <a:cubicBezTo>
                                  <a:pt x="8649" y="0"/>
                                  <a:pt x="11201" y="2565"/>
                                  <a:pt x="11201" y="5651"/>
                                </a:cubicBezTo>
                                <a:cubicBezTo>
                                  <a:pt x="11201" y="8814"/>
                                  <a:pt x="8649" y="11290"/>
                                  <a:pt x="5601" y="11290"/>
                                </a:cubicBezTo>
                                <a:cubicBezTo>
                                  <a:pt x="2451" y="11290"/>
                                  <a:pt x="0" y="8814"/>
                                  <a:pt x="0" y="5651"/>
                                </a:cubicBezTo>
                                <a:cubicBezTo>
                                  <a:pt x="0" y="2565"/>
                                  <a:pt x="2451" y="0"/>
                                  <a:pt x="5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789"/>
                        <wps:cNvSpPr/>
                        <wps:spPr>
                          <a:xfrm>
                            <a:off x="153294" y="702026"/>
                            <a:ext cx="33198" cy="71031"/>
                          </a:xfrm>
                          <a:custGeom>
                            <a:avLst/>
                            <a:gdLst/>
                            <a:ahLst/>
                            <a:cxnLst/>
                            <a:rect l="0" t="0" r="0" b="0"/>
                            <a:pathLst>
                              <a:path w="33198" h="71031">
                                <a:moveTo>
                                  <a:pt x="32436" y="0"/>
                                </a:moveTo>
                                <a:lnTo>
                                  <a:pt x="33198" y="940"/>
                                </a:lnTo>
                                <a:lnTo>
                                  <a:pt x="9512" y="63500"/>
                                </a:lnTo>
                                <a:cubicBezTo>
                                  <a:pt x="12992" y="62903"/>
                                  <a:pt x="17577" y="59398"/>
                                  <a:pt x="19787" y="56223"/>
                                </a:cubicBezTo>
                                <a:lnTo>
                                  <a:pt x="21984" y="56223"/>
                                </a:lnTo>
                                <a:cubicBezTo>
                                  <a:pt x="18758" y="64872"/>
                                  <a:pt x="11544" y="71031"/>
                                  <a:pt x="4750" y="71031"/>
                                </a:cubicBezTo>
                                <a:cubicBezTo>
                                  <a:pt x="1791" y="71031"/>
                                  <a:pt x="0" y="67869"/>
                                  <a:pt x="1359" y="65215"/>
                                </a:cubicBezTo>
                                <a:lnTo>
                                  <a:pt x="19863" y="16091"/>
                                </a:lnTo>
                                <a:cubicBezTo>
                                  <a:pt x="22238" y="9754"/>
                                  <a:pt x="23089" y="7785"/>
                                  <a:pt x="20460" y="5740"/>
                                </a:cubicBezTo>
                                <a:lnTo>
                                  <a:pt x="17577" y="3505"/>
                                </a:lnTo>
                                <a:lnTo>
                                  <a:pt x="17577" y="1715"/>
                                </a:lnTo>
                                <a:lnTo>
                                  <a:pt x="324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6" name="Shape 790"/>
                        <wps:cNvSpPr/>
                        <wps:spPr>
                          <a:xfrm>
                            <a:off x="260793" y="756547"/>
                            <a:ext cx="10751" cy="12975"/>
                          </a:xfrm>
                          <a:custGeom>
                            <a:avLst/>
                            <a:gdLst/>
                            <a:ahLst/>
                            <a:cxnLst/>
                            <a:rect l="0" t="0" r="0" b="0"/>
                            <a:pathLst>
                              <a:path w="10751" h="12975">
                                <a:moveTo>
                                  <a:pt x="7868" y="0"/>
                                </a:moveTo>
                                <a:lnTo>
                                  <a:pt x="10751" y="0"/>
                                </a:lnTo>
                                <a:cubicBezTo>
                                  <a:pt x="8033" y="5131"/>
                                  <a:pt x="5020" y="9258"/>
                                  <a:pt x="1891" y="12103"/>
                                </a:cubicBezTo>
                                <a:lnTo>
                                  <a:pt x="0" y="12975"/>
                                </a:lnTo>
                                <a:lnTo>
                                  <a:pt x="0" y="6390"/>
                                </a:lnTo>
                                <a:lnTo>
                                  <a:pt x="2229" y="5526"/>
                                </a:lnTo>
                                <a:cubicBezTo>
                                  <a:pt x="4150" y="4124"/>
                                  <a:pt x="6039" y="2178"/>
                                  <a:pt x="78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7" name="Shape 791"/>
                        <wps:cNvSpPr/>
                        <wps:spPr>
                          <a:xfrm>
                            <a:off x="260793" y="726499"/>
                            <a:ext cx="19158" cy="20572"/>
                          </a:xfrm>
                          <a:custGeom>
                            <a:avLst/>
                            <a:gdLst/>
                            <a:ahLst/>
                            <a:cxnLst/>
                            <a:rect l="0" t="0" r="0" b="0"/>
                            <a:pathLst>
                              <a:path w="19158" h="20572">
                                <a:moveTo>
                                  <a:pt x="7182" y="0"/>
                                </a:moveTo>
                                <a:cubicBezTo>
                                  <a:pt x="13633" y="0"/>
                                  <a:pt x="19158" y="4801"/>
                                  <a:pt x="14573" y="15748"/>
                                </a:cubicBezTo>
                                <a:lnTo>
                                  <a:pt x="0" y="20572"/>
                                </a:lnTo>
                                <a:lnTo>
                                  <a:pt x="0" y="16476"/>
                                </a:lnTo>
                                <a:lnTo>
                                  <a:pt x="7106" y="14808"/>
                                </a:lnTo>
                                <a:cubicBezTo>
                                  <a:pt x="8541" y="8738"/>
                                  <a:pt x="5823" y="6337"/>
                                  <a:pt x="2686" y="6337"/>
                                </a:cubicBezTo>
                                <a:lnTo>
                                  <a:pt x="0" y="8016"/>
                                </a:lnTo>
                                <a:lnTo>
                                  <a:pt x="0" y="2723"/>
                                </a:lnTo>
                                <a:lnTo>
                                  <a:pt x="7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8" name="Shape 792"/>
                        <wps:cNvSpPr/>
                        <wps:spPr>
                          <a:xfrm>
                            <a:off x="264330" y="704770"/>
                            <a:ext cx="19101" cy="17374"/>
                          </a:xfrm>
                          <a:custGeom>
                            <a:avLst/>
                            <a:gdLst/>
                            <a:ahLst/>
                            <a:cxnLst/>
                            <a:rect l="0" t="0" r="0" b="0"/>
                            <a:pathLst>
                              <a:path w="19101" h="17374">
                                <a:moveTo>
                                  <a:pt x="10185" y="0"/>
                                </a:moveTo>
                                <a:lnTo>
                                  <a:pt x="19101" y="0"/>
                                </a:lnTo>
                                <a:lnTo>
                                  <a:pt x="19101" y="1791"/>
                                </a:lnTo>
                                <a:lnTo>
                                  <a:pt x="2540" y="17374"/>
                                </a:lnTo>
                                <a:lnTo>
                                  <a:pt x="0" y="17374"/>
                                </a:lnTo>
                                <a:lnTo>
                                  <a:pt x="101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9" name="Shape 793"/>
                        <wps:cNvSpPr/>
                        <wps:spPr>
                          <a:xfrm>
                            <a:off x="62037" y="619522"/>
                            <a:ext cx="24371" cy="46558"/>
                          </a:xfrm>
                          <a:custGeom>
                            <a:avLst/>
                            <a:gdLst/>
                            <a:ahLst/>
                            <a:cxnLst/>
                            <a:rect l="0" t="0" r="0" b="0"/>
                            <a:pathLst>
                              <a:path w="24371" h="46558">
                                <a:moveTo>
                                  <a:pt x="20638" y="0"/>
                                </a:moveTo>
                                <a:cubicBezTo>
                                  <a:pt x="22250" y="0"/>
                                  <a:pt x="24371" y="1803"/>
                                  <a:pt x="23432" y="4966"/>
                                </a:cubicBezTo>
                                <a:lnTo>
                                  <a:pt x="9601" y="39027"/>
                                </a:lnTo>
                                <a:cubicBezTo>
                                  <a:pt x="13081" y="38430"/>
                                  <a:pt x="16815" y="34925"/>
                                  <a:pt x="19025" y="31750"/>
                                </a:cubicBezTo>
                                <a:lnTo>
                                  <a:pt x="21222" y="31750"/>
                                </a:lnTo>
                                <a:cubicBezTo>
                                  <a:pt x="17996" y="40310"/>
                                  <a:pt x="10439" y="46558"/>
                                  <a:pt x="3988" y="46558"/>
                                </a:cubicBezTo>
                                <a:cubicBezTo>
                                  <a:pt x="2375" y="46558"/>
                                  <a:pt x="0" y="44768"/>
                                  <a:pt x="1194" y="41593"/>
                                </a:cubicBezTo>
                                <a:lnTo>
                                  <a:pt x="14186" y="7531"/>
                                </a:lnTo>
                                <a:cubicBezTo>
                                  <a:pt x="10706" y="8141"/>
                                  <a:pt x="6960" y="11646"/>
                                  <a:pt x="4763" y="14808"/>
                                </a:cubicBezTo>
                                <a:lnTo>
                                  <a:pt x="2553" y="14808"/>
                                </a:lnTo>
                                <a:cubicBezTo>
                                  <a:pt x="5779" y="6172"/>
                                  <a:pt x="13843" y="0"/>
                                  <a:pt x="206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0" name="Shape 794"/>
                        <wps:cNvSpPr/>
                        <wps:spPr>
                          <a:xfrm>
                            <a:off x="328" y="601894"/>
                            <a:ext cx="57214" cy="62471"/>
                          </a:xfrm>
                          <a:custGeom>
                            <a:avLst/>
                            <a:gdLst/>
                            <a:ahLst/>
                            <a:cxnLst/>
                            <a:rect l="0" t="0" r="0" b="0"/>
                            <a:pathLst>
                              <a:path w="57214" h="62471">
                                <a:moveTo>
                                  <a:pt x="22415" y="0"/>
                                </a:moveTo>
                                <a:lnTo>
                                  <a:pt x="53315" y="0"/>
                                </a:lnTo>
                                <a:lnTo>
                                  <a:pt x="52553" y="2654"/>
                                </a:lnTo>
                                <a:cubicBezTo>
                                  <a:pt x="42100" y="4534"/>
                                  <a:pt x="40234" y="5474"/>
                                  <a:pt x="36081" y="17209"/>
                                </a:cubicBezTo>
                                <a:lnTo>
                                  <a:pt x="26060" y="45276"/>
                                </a:lnTo>
                                <a:cubicBezTo>
                                  <a:pt x="21819" y="57252"/>
                                  <a:pt x="22746" y="58623"/>
                                  <a:pt x="30645" y="58623"/>
                                </a:cubicBezTo>
                                <a:cubicBezTo>
                                  <a:pt x="41084" y="58623"/>
                                  <a:pt x="47879" y="50584"/>
                                  <a:pt x="53645" y="44158"/>
                                </a:cubicBezTo>
                                <a:lnTo>
                                  <a:pt x="57214" y="44158"/>
                                </a:lnTo>
                                <a:lnTo>
                                  <a:pt x="47028" y="62471"/>
                                </a:lnTo>
                                <a:lnTo>
                                  <a:pt x="0" y="62471"/>
                                </a:lnTo>
                                <a:lnTo>
                                  <a:pt x="762" y="59817"/>
                                </a:lnTo>
                                <a:cubicBezTo>
                                  <a:pt x="11201" y="57937"/>
                                  <a:pt x="12992" y="56998"/>
                                  <a:pt x="17234" y="45276"/>
                                </a:cubicBezTo>
                                <a:lnTo>
                                  <a:pt x="27254" y="17209"/>
                                </a:lnTo>
                                <a:cubicBezTo>
                                  <a:pt x="31496" y="5398"/>
                                  <a:pt x="30645" y="4534"/>
                                  <a:pt x="21565" y="2654"/>
                                </a:cubicBezTo>
                                <a:lnTo>
                                  <a:pt x="22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1" name="Shape 795"/>
                        <wps:cNvSpPr/>
                        <wps:spPr>
                          <a:xfrm>
                            <a:off x="90307" y="596146"/>
                            <a:ext cx="20968" cy="69934"/>
                          </a:xfrm>
                          <a:custGeom>
                            <a:avLst/>
                            <a:gdLst/>
                            <a:ahLst/>
                            <a:cxnLst/>
                            <a:rect l="0" t="0" r="0" b="0"/>
                            <a:pathLst>
                              <a:path w="20968" h="69934">
                                <a:moveTo>
                                  <a:pt x="20803" y="0"/>
                                </a:moveTo>
                                <a:lnTo>
                                  <a:pt x="20803" y="27051"/>
                                </a:lnTo>
                                <a:lnTo>
                                  <a:pt x="16891" y="37422"/>
                                </a:lnTo>
                                <a:lnTo>
                                  <a:pt x="20803" y="32832"/>
                                </a:lnTo>
                                <a:lnTo>
                                  <a:pt x="20803" y="36700"/>
                                </a:lnTo>
                                <a:lnTo>
                                  <a:pt x="15113" y="42210"/>
                                </a:lnTo>
                                <a:lnTo>
                                  <a:pt x="11290" y="52395"/>
                                </a:lnTo>
                                <a:cubicBezTo>
                                  <a:pt x="10020" y="55736"/>
                                  <a:pt x="9004" y="58377"/>
                                  <a:pt x="9004" y="58987"/>
                                </a:cubicBezTo>
                                <a:cubicBezTo>
                                  <a:pt x="9004" y="60866"/>
                                  <a:pt x="12306" y="63000"/>
                                  <a:pt x="14605" y="63000"/>
                                </a:cubicBezTo>
                                <a:lnTo>
                                  <a:pt x="20803" y="60423"/>
                                </a:lnTo>
                                <a:lnTo>
                                  <a:pt x="20803" y="65880"/>
                                </a:lnTo>
                                <a:lnTo>
                                  <a:pt x="20213" y="66407"/>
                                </a:lnTo>
                                <a:cubicBezTo>
                                  <a:pt x="16783" y="68624"/>
                                  <a:pt x="13414" y="69934"/>
                                  <a:pt x="10528" y="69934"/>
                                </a:cubicBezTo>
                                <a:cubicBezTo>
                                  <a:pt x="5525" y="69934"/>
                                  <a:pt x="0" y="66086"/>
                                  <a:pt x="0" y="61971"/>
                                </a:cubicBezTo>
                                <a:cubicBezTo>
                                  <a:pt x="0" y="61031"/>
                                  <a:pt x="1359" y="57615"/>
                                  <a:pt x="2464" y="54707"/>
                                </a:cubicBezTo>
                                <a:lnTo>
                                  <a:pt x="17742" y="14994"/>
                                </a:lnTo>
                                <a:cubicBezTo>
                                  <a:pt x="20117" y="8834"/>
                                  <a:pt x="20968" y="6688"/>
                                  <a:pt x="18339" y="4643"/>
                                </a:cubicBezTo>
                                <a:lnTo>
                                  <a:pt x="15456" y="2408"/>
                                </a:lnTo>
                                <a:lnTo>
                                  <a:pt x="15456" y="618"/>
                                </a:lnTo>
                                <a:lnTo>
                                  <a:pt x="208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2" name="Shape 796"/>
                        <wps:cNvSpPr/>
                        <wps:spPr>
                          <a:xfrm>
                            <a:off x="82243" y="596078"/>
                            <a:ext cx="11201" cy="11290"/>
                          </a:xfrm>
                          <a:custGeom>
                            <a:avLst/>
                            <a:gdLst/>
                            <a:ahLst/>
                            <a:cxnLst/>
                            <a:rect l="0" t="0" r="0" b="0"/>
                            <a:pathLst>
                              <a:path w="11201" h="11290">
                                <a:moveTo>
                                  <a:pt x="5601" y="0"/>
                                </a:moveTo>
                                <a:cubicBezTo>
                                  <a:pt x="8661" y="0"/>
                                  <a:pt x="11201" y="2565"/>
                                  <a:pt x="11201" y="5651"/>
                                </a:cubicBezTo>
                                <a:cubicBezTo>
                                  <a:pt x="11201" y="8814"/>
                                  <a:pt x="8661" y="11290"/>
                                  <a:pt x="5601" y="11290"/>
                                </a:cubicBezTo>
                                <a:cubicBezTo>
                                  <a:pt x="2464" y="11290"/>
                                  <a:pt x="0" y="8814"/>
                                  <a:pt x="0" y="5651"/>
                                </a:cubicBezTo>
                                <a:cubicBezTo>
                                  <a:pt x="0" y="2565"/>
                                  <a:pt x="2464" y="0"/>
                                  <a:pt x="5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3" name="Shape 797"/>
                        <wps:cNvSpPr/>
                        <wps:spPr>
                          <a:xfrm>
                            <a:off x="135214" y="622245"/>
                            <a:ext cx="16580" cy="43835"/>
                          </a:xfrm>
                          <a:custGeom>
                            <a:avLst/>
                            <a:gdLst/>
                            <a:ahLst/>
                            <a:cxnLst/>
                            <a:rect l="0" t="0" r="0" b="0"/>
                            <a:pathLst>
                              <a:path w="16580" h="43835">
                                <a:moveTo>
                                  <a:pt x="16580" y="0"/>
                                </a:moveTo>
                                <a:lnTo>
                                  <a:pt x="16580" y="5294"/>
                                </a:lnTo>
                                <a:lnTo>
                                  <a:pt x="13859" y="6997"/>
                                </a:lnTo>
                                <a:cubicBezTo>
                                  <a:pt x="12055" y="9116"/>
                                  <a:pt x="10357" y="12091"/>
                                  <a:pt x="9081" y="15514"/>
                                </a:cubicBezTo>
                                <a:lnTo>
                                  <a:pt x="16580" y="13753"/>
                                </a:lnTo>
                                <a:lnTo>
                                  <a:pt x="16580" y="17848"/>
                                </a:lnTo>
                                <a:lnTo>
                                  <a:pt x="7633" y="20810"/>
                                </a:lnTo>
                                <a:cubicBezTo>
                                  <a:pt x="7214" y="22867"/>
                                  <a:pt x="6960" y="25090"/>
                                  <a:pt x="6960" y="27325"/>
                                </a:cubicBezTo>
                                <a:cubicBezTo>
                                  <a:pt x="6960" y="32710"/>
                                  <a:pt x="8992" y="35110"/>
                                  <a:pt x="12992" y="35110"/>
                                </a:cubicBezTo>
                                <a:lnTo>
                                  <a:pt x="16580" y="33718"/>
                                </a:lnTo>
                                <a:lnTo>
                                  <a:pt x="16580" y="40300"/>
                                </a:lnTo>
                                <a:lnTo>
                                  <a:pt x="8915" y="43835"/>
                                </a:lnTo>
                                <a:cubicBezTo>
                                  <a:pt x="3480" y="43835"/>
                                  <a:pt x="0" y="39809"/>
                                  <a:pt x="0" y="32456"/>
                                </a:cubicBezTo>
                                <a:cubicBezTo>
                                  <a:pt x="0" y="20130"/>
                                  <a:pt x="7115" y="6505"/>
                                  <a:pt x="15361" y="463"/>
                                </a:cubicBezTo>
                                <a:lnTo>
                                  <a:pt x="165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4" name="Shape 798"/>
                        <wps:cNvSpPr/>
                        <wps:spPr>
                          <a:xfrm>
                            <a:off x="111110" y="619522"/>
                            <a:ext cx="20536" cy="42504"/>
                          </a:xfrm>
                          <a:custGeom>
                            <a:avLst/>
                            <a:gdLst/>
                            <a:ahLst/>
                            <a:cxnLst/>
                            <a:rect l="0" t="0" r="0" b="0"/>
                            <a:pathLst>
                              <a:path w="20536" h="42504">
                                <a:moveTo>
                                  <a:pt x="13233" y="0"/>
                                </a:moveTo>
                                <a:cubicBezTo>
                                  <a:pt x="17996" y="0"/>
                                  <a:pt x="20536" y="2578"/>
                                  <a:pt x="20536" y="9500"/>
                                </a:cubicBezTo>
                                <a:cubicBezTo>
                                  <a:pt x="20536" y="17545"/>
                                  <a:pt x="15719" y="26810"/>
                                  <a:pt x="9460" y="34063"/>
                                </a:cubicBezTo>
                                <a:lnTo>
                                  <a:pt x="0" y="42504"/>
                                </a:lnTo>
                                <a:lnTo>
                                  <a:pt x="0" y="37047"/>
                                </a:lnTo>
                                <a:lnTo>
                                  <a:pt x="552" y="36817"/>
                                </a:lnTo>
                                <a:cubicBezTo>
                                  <a:pt x="6926" y="31591"/>
                                  <a:pt x="11798" y="20263"/>
                                  <a:pt x="11798" y="13271"/>
                                </a:cubicBezTo>
                                <a:cubicBezTo>
                                  <a:pt x="11798" y="10109"/>
                                  <a:pt x="10185" y="8738"/>
                                  <a:pt x="8064" y="8738"/>
                                </a:cubicBezTo>
                                <a:cubicBezTo>
                                  <a:pt x="6325" y="8738"/>
                                  <a:pt x="3905" y="10043"/>
                                  <a:pt x="1411" y="11957"/>
                                </a:cubicBezTo>
                                <a:lnTo>
                                  <a:pt x="0" y="13324"/>
                                </a:lnTo>
                                <a:lnTo>
                                  <a:pt x="0" y="9456"/>
                                </a:lnTo>
                                <a:lnTo>
                                  <a:pt x="4537" y="4132"/>
                                </a:lnTo>
                                <a:cubicBezTo>
                                  <a:pt x="7382" y="1584"/>
                                  <a:pt x="10268" y="0"/>
                                  <a:pt x="132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5" name="Shape 799"/>
                        <wps:cNvSpPr/>
                        <wps:spPr>
                          <a:xfrm>
                            <a:off x="111110" y="595049"/>
                            <a:ext cx="10262" cy="28148"/>
                          </a:xfrm>
                          <a:custGeom>
                            <a:avLst/>
                            <a:gdLst/>
                            <a:ahLst/>
                            <a:cxnLst/>
                            <a:rect l="0" t="0" r="0" b="0"/>
                            <a:pathLst>
                              <a:path w="10262" h="28148">
                                <a:moveTo>
                                  <a:pt x="9500" y="0"/>
                                </a:moveTo>
                                <a:lnTo>
                                  <a:pt x="10262" y="940"/>
                                </a:lnTo>
                                <a:lnTo>
                                  <a:pt x="0" y="28148"/>
                                </a:lnTo>
                                <a:lnTo>
                                  <a:pt x="0" y="1097"/>
                                </a:lnTo>
                                <a:lnTo>
                                  <a:pt x="95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6" name="Shape 800"/>
                        <wps:cNvSpPr/>
                        <wps:spPr>
                          <a:xfrm>
                            <a:off x="151795" y="649570"/>
                            <a:ext cx="10750" cy="12975"/>
                          </a:xfrm>
                          <a:custGeom>
                            <a:avLst/>
                            <a:gdLst/>
                            <a:ahLst/>
                            <a:cxnLst/>
                            <a:rect l="0" t="0" r="0" b="0"/>
                            <a:pathLst>
                              <a:path w="10750" h="12975">
                                <a:moveTo>
                                  <a:pt x="7867" y="0"/>
                                </a:moveTo>
                                <a:lnTo>
                                  <a:pt x="10750" y="0"/>
                                </a:lnTo>
                                <a:cubicBezTo>
                                  <a:pt x="8032" y="5131"/>
                                  <a:pt x="5019" y="9258"/>
                                  <a:pt x="1890" y="12103"/>
                                </a:cubicBezTo>
                                <a:lnTo>
                                  <a:pt x="0" y="12975"/>
                                </a:lnTo>
                                <a:lnTo>
                                  <a:pt x="0" y="6393"/>
                                </a:lnTo>
                                <a:lnTo>
                                  <a:pt x="2235" y="5526"/>
                                </a:lnTo>
                                <a:cubicBezTo>
                                  <a:pt x="4155" y="4124"/>
                                  <a:pt x="6045" y="2178"/>
                                  <a:pt x="78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7" name="Shape 801"/>
                        <wps:cNvSpPr/>
                        <wps:spPr>
                          <a:xfrm>
                            <a:off x="238694" y="622245"/>
                            <a:ext cx="16580" cy="43835"/>
                          </a:xfrm>
                          <a:custGeom>
                            <a:avLst/>
                            <a:gdLst/>
                            <a:ahLst/>
                            <a:cxnLst/>
                            <a:rect l="0" t="0" r="0" b="0"/>
                            <a:pathLst>
                              <a:path w="16580" h="43835">
                                <a:moveTo>
                                  <a:pt x="16580" y="0"/>
                                </a:moveTo>
                                <a:lnTo>
                                  <a:pt x="16580" y="5293"/>
                                </a:lnTo>
                                <a:lnTo>
                                  <a:pt x="13854" y="6997"/>
                                </a:lnTo>
                                <a:cubicBezTo>
                                  <a:pt x="12049" y="9116"/>
                                  <a:pt x="10350" y="12091"/>
                                  <a:pt x="9080" y="15514"/>
                                </a:cubicBezTo>
                                <a:lnTo>
                                  <a:pt x="16580" y="13753"/>
                                </a:lnTo>
                                <a:lnTo>
                                  <a:pt x="16580" y="17848"/>
                                </a:lnTo>
                                <a:lnTo>
                                  <a:pt x="7633" y="20810"/>
                                </a:lnTo>
                                <a:cubicBezTo>
                                  <a:pt x="7214" y="22867"/>
                                  <a:pt x="6960" y="25090"/>
                                  <a:pt x="6960" y="27325"/>
                                </a:cubicBezTo>
                                <a:cubicBezTo>
                                  <a:pt x="6960" y="32710"/>
                                  <a:pt x="8992" y="35110"/>
                                  <a:pt x="12979" y="35110"/>
                                </a:cubicBezTo>
                                <a:lnTo>
                                  <a:pt x="16580" y="33715"/>
                                </a:lnTo>
                                <a:lnTo>
                                  <a:pt x="16580" y="40300"/>
                                </a:lnTo>
                                <a:lnTo>
                                  <a:pt x="8915" y="43835"/>
                                </a:lnTo>
                                <a:cubicBezTo>
                                  <a:pt x="3480" y="43835"/>
                                  <a:pt x="0" y="39809"/>
                                  <a:pt x="0" y="32456"/>
                                </a:cubicBezTo>
                                <a:cubicBezTo>
                                  <a:pt x="0" y="20130"/>
                                  <a:pt x="7115" y="6505"/>
                                  <a:pt x="15361" y="462"/>
                                </a:cubicBezTo>
                                <a:lnTo>
                                  <a:pt x="165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8" name="Shape 802"/>
                        <wps:cNvSpPr/>
                        <wps:spPr>
                          <a:xfrm>
                            <a:off x="171295" y="619522"/>
                            <a:ext cx="36919" cy="46558"/>
                          </a:xfrm>
                          <a:custGeom>
                            <a:avLst/>
                            <a:gdLst/>
                            <a:ahLst/>
                            <a:cxnLst/>
                            <a:rect l="0" t="0" r="0" b="0"/>
                            <a:pathLst>
                              <a:path w="36919" h="46558">
                                <a:moveTo>
                                  <a:pt x="14935" y="0"/>
                                </a:moveTo>
                                <a:cubicBezTo>
                                  <a:pt x="19012" y="0"/>
                                  <a:pt x="20460" y="4026"/>
                                  <a:pt x="20460" y="8560"/>
                                </a:cubicBezTo>
                                <a:lnTo>
                                  <a:pt x="20460" y="14897"/>
                                </a:lnTo>
                                <a:cubicBezTo>
                                  <a:pt x="25552" y="3861"/>
                                  <a:pt x="26822" y="0"/>
                                  <a:pt x="31826" y="0"/>
                                </a:cubicBezTo>
                                <a:cubicBezTo>
                                  <a:pt x="36068" y="0"/>
                                  <a:pt x="36919" y="4877"/>
                                  <a:pt x="35306" y="10439"/>
                                </a:cubicBezTo>
                                <a:lnTo>
                                  <a:pt x="26480" y="10439"/>
                                </a:lnTo>
                                <a:cubicBezTo>
                                  <a:pt x="23597" y="13526"/>
                                  <a:pt x="21298" y="16269"/>
                                  <a:pt x="18758" y="19431"/>
                                </a:cubicBezTo>
                                <a:lnTo>
                                  <a:pt x="9754" y="43485"/>
                                </a:lnTo>
                                <a:cubicBezTo>
                                  <a:pt x="8826" y="45961"/>
                                  <a:pt x="7811" y="46558"/>
                                  <a:pt x="5512" y="46558"/>
                                </a:cubicBezTo>
                                <a:cubicBezTo>
                                  <a:pt x="1778" y="46558"/>
                                  <a:pt x="0" y="44082"/>
                                  <a:pt x="1689" y="40234"/>
                                </a:cubicBezTo>
                                <a:lnTo>
                                  <a:pt x="10858" y="19685"/>
                                </a:lnTo>
                                <a:cubicBezTo>
                                  <a:pt x="14008" y="12675"/>
                                  <a:pt x="12903" y="9500"/>
                                  <a:pt x="10858" y="9500"/>
                                </a:cubicBezTo>
                                <a:cubicBezTo>
                                  <a:pt x="9169" y="9500"/>
                                  <a:pt x="7036" y="11468"/>
                                  <a:pt x="4750" y="14808"/>
                                </a:cubicBezTo>
                                <a:lnTo>
                                  <a:pt x="2540" y="14808"/>
                                </a:lnTo>
                                <a:cubicBezTo>
                                  <a:pt x="5855" y="7455"/>
                                  <a:pt x="10185" y="0"/>
                                  <a:pt x="149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9" name="Shape 803"/>
                        <wps:cNvSpPr/>
                        <wps:spPr>
                          <a:xfrm>
                            <a:off x="151795" y="619522"/>
                            <a:ext cx="19157" cy="20571"/>
                          </a:xfrm>
                          <a:custGeom>
                            <a:avLst/>
                            <a:gdLst/>
                            <a:ahLst/>
                            <a:cxnLst/>
                            <a:rect l="0" t="0" r="0" b="0"/>
                            <a:pathLst>
                              <a:path w="19157" h="20571">
                                <a:moveTo>
                                  <a:pt x="7181" y="0"/>
                                </a:moveTo>
                                <a:cubicBezTo>
                                  <a:pt x="13633" y="0"/>
                                  <a:pt x="19157" y="4801"/>
                                  <a:pt x="14573" y="15748"/>
                                </a:cubicBezTo>
                                <a:lnTo>
                                  <a:pt x="0" y="20571"/>
                                </a:lnTo>
                                <a:lnTo>
                                  <a:pt x="0" y="16476"/>
                                </a:lnTo>
                                <a:lnTo>
                                  <a:pt x="7105" y="14808"/>
                                </a:lnTo>
                                <a:cubicBezTo>
                                  <a:pt x="8540" y="8738"/>
                                  <a:pt x="5835" y="6337"/>
                                  <a:pt x="2685" y="6337"/>
                                </a:cubicBezTo>
                                <a:lnTo>
                                  <a:pt x="0" y="8017"/>
                                </a:lnTo>
                                <a:lnTo>
                                  <a:pt x="0" y="2723"/>
                                </a:lnTo>
                                <a:lnTo>
                                  <a:pt x="71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0" name="Shape 804"/>
                        <wps:cNvSpPr/>
                        <wps:spPr>
                          <a:xfrm>
                            <a:off x="205420" y="608918"/>
                            <a:ext cx="34798" cy="57163"/>
                          </a:xfrm>
                          <a:custGeom>
                            <a:avLst/>
                            <a:gdLst/>
                            <a:ahLst/>
                            <a:cxnLst/>
                            <a:rect l="0" t="0" r="0" b="0"/>
                            <a:pathLst>
                              <a:path w="34798" h="57163">
                                <a:moveTo>
                                  <a:pt x="23343" y="0"/>
                                </a:moveTo>
                                <a:lnTo>
                                  <a:pt x="27838" y="0"/>
                                </a:lnTo>
                                <a:lnTo>
                                  <a:pt x="23508" y="12319"/>
                                </a:lnTo>
                                <a:lnTo>
                                  <a:pt x="34798" y="12319"/>
                                </a:lnTo>
                                <a:lnTo>
                                  <a:pt x="33350" y="17196"/>
                                </a:lnTo>
                                <a:lnTo>
                                  <a:pt x="21730" y="17196"/>
                                </a:lnTo>
                                <a:lnTo>
                                  <a:pt x="10351" y="49289"/>
                                </a:lnTo>
                                <a:cubicBezTo>
                                  <a:pt x="15532" y="48349"/>
                                  <a:pt x="21552" y="43904"/>
                                  <a:pt x="24701" y="40564"/>
                                </a:cubicBezTo>
                                <a:lnTo>
                                  <a:pt x="26899" y="40564"/>
                                </a:lnTo>
                                <a:cubicBezTo>
                                  <a:pt x="22911" y="50152"/>
                                  <a:pt x="11544" y="57163"/>
                                  <a:pt x="4496" y="57163"/>
                                </a:cubicBezTo>
                                <a:cubicBezTo>
                                  <a:pt x="1524" y="57163"/>
                                  <a:pt x="0" y="54254"/>
                                  <a:pt x="1092" y="51346"/>
                                </a:cubicBezTo>
                                <a:lnTo>
                                  <a:pt x="13487" y="17196"/>
                                </a:lnTo>
                                <a:lnTo>
                                  <a:pt x="7290" y="17196"/>
                                </a:lnTo>
                                <a:lnTo>
                                  <a:pt x="7290" y="13691"/>
                                </a:lnTo>
                                <a:lnTo>
                                  <a:pt x="15278" y="12319"/>
                                </a:lnTo>
                                <a:lnTo>
                                  <a:pt x="233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1" name="Shape 805"/>
                        <wps:cNvSpPr/>
                        <wps:spPr>
                          <a:xfrm>
                            <a:off x="255274" y="649570"/>
                            <a:ext cx="10751" cy="12975"/>
                          </a:xfrm>
                          <a:custGeom>
                            <a:avLst/>
                            <a:gdLst/>
                            <a:ahLst/>
                            <a:cxnLst/>
                            <a:rect l="0" t="0" r="0" b="0"/>
                            <a:pathLst>
                              <a:path w="10751" h="12975">
                                <a:moveTo>
                                  <a:pt x="7868" y="0"/>
                                </a:moveTo>
                                <a:lnTo>
                                  <a:pt x="10751" y="0"/>
                                </a:lnTo>
                                <a:cubicBezTo>
                                  <a:pt x="8033" y="5131"/>
                                  <a:pt x="5020" y="9258"/>
                                  <a:pt x="1891" y="12103"/>
                                </a:cubicBezTo>
                                <a:lnTo>
                                  <a:pt x="0" y="12975"/>
                                </a:lnTo>
                                <a:lnTo>
                                  <a:pt x="0" y="6390"/>
                                </a:lnTo>
                                <a:lnTo>
                                  <a:pt x="2229" y="5526"/>
                                </a:lnTo>
                                <a:cubicBezTo>
                                  <a:pt x="4150" y="4124"/>
                                  <a:pt x="6039" y="2178"/>
                                  <a:pt x="78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2" name="Shape 806"/>
                        <wps:cNvSpPr/>
                        <wps:spPr>
                          <a:xfrm>
                            <a:off x="255274" y="619522"/>
                            <a:ext cx="19158" cy="20572"/>
                          </a:xfrm>
                          <a:custGeom>
                            <a:avLst/>
                            <a:gdLst/>
                            <a:ahLst/>
                            <a:cxnLst/>
                            <a:rect l="0" t="0" r="0" b="0"/>
                            <a:pathLst>
                              <a:path w="19158" h="20572">
                                <a:moveTo>
                                  <a:pt x="7182" y="0"/>
                                </a:moveTo>
                                <a:cubicBezTo>
                                  <a:pt x="13633" y="0"/>
                                  <a:pt x="19158" y="4801"/>
                                  <a:pt x="14573" y="15748"/>
                                </a:cubicBezTo>
                                <a:lnTo>
                                  <a:pt x="0" y="20572"/>
                                </a:lnTo>
                                <a:lnTo>
                                  <a:pt x="0" y="16476"/>
                                </a:lnTo>
                                <a:lnTo>
                                  <a:pt x="7106" y="14808"/>
                                </a:lnTo>
                                <a:cubicBezTo>
                                  <a:pt x="8541" y="8738"/>
                                  <a:pt x="5823" y="6337"/>
                                  <a:pt x="2686" y="6337"/>
                                </a:cubicBezTo>
                                <a:lnTo>
                                  <a:pt x="0" y="8016"/>
                                </a:lnTo>
                                <a:lnTo>
                                  <a:pt x="0" y="2723"/>
                                </a:lnTo>
                                <a:lnTo>
                                  <a:pt x="7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3" name="Shape 807"/>
                        <wps:cNvSpPr/>
                        <wps:spPr>
                          <a:xfrm>
                            <a:off x="258811" y="597792"/>
                            <a:ext cx="19101" cy="17374"/>
                          </a:xfrm>
                          <a:custGeom>
                            <a:avLst/>
                            <a:gdLst/>
                            <a:ahLst/>
                            <a:cxnLst/>
                            <a:rect l="0" t="0" r="0" b="0"/>
                            <a:pathLst>
                              <a:path w="19101" h="17374">
                                <a:moveTo>
                                  <a:pt x="10185" y="0"/>
                                </a:moveTo>
                                <a:lnTo>
                                  <a:pt x="19101" y="0"/>
                                </a:lnTo>
                                <a:lnTo>
                                  <a:pt x="19101" y="1791"/>
                                </a:lnTo>
                                <a:lnTo>
                                  <a:pt x="2540" y="17374"/>
                                </a:lnTo>
                                <a:lnTo>
                                  <a:pt x="0" y="17374"/>
                                </a:lnTo>
                                <a:lnTo>
                                  <a:pt x="101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4" name="Shape 808"/>
                        <wps:cNvSpPr/>
                        <wps:spPr>
                          <a:xfrm>
                            <a:off x="0" y="0"/>
                            <a:ext cx="108610" cy="154991"/>
                          </a:xfrm>
                          <a:custGeom>
                            <a:avLst/>
                            <a:gdLst/>
                            <a:ahLst/>
                            <a:cxnLst/>
                            <a:rect l="0" t="0" r="0" b="0"/>
                            <a:pathLst>
                              <a:path w="108610" h="154991">
                                <a:moveTo>
                                  <a:pt x="0" y="0"/>
                                </a:moveTo>
                                <a:lnTo>
                                  <a:pt x="108458" y="0"/>
                                </a:lnTo>
                                <a:lnTo>
                                  <a:pt x="108458" y="82463"/>
                                </a:lnTo>
                                <a:lnTo>
                                  <a:pt x="104534" y="85573"/>
                                </a:lnTo>
                                <a:cubicBezTo>
                                  <a:pt x="101575" y="88735"/>
                                  <a:pt x="98438" y="91719"/>
                                  <a:pt x="94653" y="93764"/>
                                </a:cubicBezTo>
                                <a:cubicBezTo>
                                  <a:pt x="92050" y="99035"/>
                                  <a:pt x="89141" y="103721"/>
                                  <a:pt x="85357" y="108699"/>
                                </a:cubicBezTo>
                                <a:cubicBezTo>
                                  <a:pt x="85357" y="109004"/>
                                  <a:pt x="85649" y="109296"/>
                                  <a:pt x="85649" y="109296"/>
                                </a:cubicBezTo>
                                <a:cubicBezTo>
                                  <a:pt x="92621" y="101384"/>
                                  <a:pt x="99022" y="94640"/>
                                  <a:pt x="108026" y="89078"/>
                                </a:cubicBezTo>
                                <a:cubicBezTo>
                                  <a:pt x="108610" y="88786"/>
                                  <a:pt x="107150" y="89954"/>
                                  <a:pt x="108318" y="89662"/>
                                </a:cubicBezTo>
                                <a:lnTo>
                                  <a:pt x="108458" y="89503"/>
                                </a:lnTo>
                                <a:lnTo>
                                  <a:pt x="108458" y="90525"/>
                                </a:lnTo>
                                <a:lnTo>
                                  <a:pt x="107150" y="92011"/>
                                </a:lnTo>
                                <a:cubicBezTo>
                                  <a:pt x="107150" y="92304"/>
                                  <a:pt x="107442" y="92304"/>
                                  <a:pt x="107734" y="92304"/>
                                </a:cubicBezTo>
                                <a:lnTo>
                                  <a:pt x="108458" y="91572"/>
                                </a:lnTo>
                                <a:lnTo>
                                  <a:pt x="108458" y="111369"/>
                                </a:lnTo>
                                <a:lnTo>
                                  <a:pt x="103950" y="115443"/>
                                </a:lnTo>
                                <a:cubicBezTo>
                                  <a:pt x="104242" y="115443"/>
                                  <a:pt x="104242" y="115735"/>
                                  <a:pt x="104242" y="116027"/>
                                </a:cubicBezTo>
                                <a:cubicBezTo>
                                  <a:pt x="103670" y="116903"/>
                                  <a:pt x="102502" y="117196"/>
                                  <a:pt x="102210" y="118072"/>
                                </a:cubicBezTo>
                                <a:cubicBezTo>
                                  <a:pt x="102210" y="118364"/>
                                  <a:pt x="102210" y="118669"/>
                                  <a:pt x="102502" y="118669"/>
                                </a:cubicBezTo>
                                <a:lnTo>
                                  <a:pt x="108458" y="115479"/>
                                </a:lnTo>
                                <a:lnTo>
                                  <a:pt x="108458" y="130052"/>
                                </a:lnTo>
                                <a:lnTo>
                                  <a:pt x="107061" y="130594"/>
                                </a:lnTo>
                                <a:cubicBezTo>
                                  <a:pt x="107048" y="130594"/>
                                  <a:pt x="107048" y="130607"/>
                                  <a:pt x="107036" y="130620"/>
                                </a:cubicBezTo>
                                <a:cubicBezTo>
                                  <a:pt x="106807" y="130848"/>
                                  <a:pt x="106578" y="131089"/>
                                  <a:pt x="106388" y="131356"/>
                                </a:cubicBezTo>
                                <a:cubicBezTo>
                                  <a:pt x="106337" y="131394"/>
                                  <a:pt x="106299" y="131432"/>
                                  <a:pt x="106261" y="131470"/>
                                </a:cubicBezTo>
                                <a:cubicBezTo>
                                  <a:pt x="105982" y="131712"/>
                                  <a:pt x="105702" y="131915"/>
                                  <a:pt x="105359" y="132156"/>
                                </a:cubicBezTo>
                                <a:cubicBezTo>
                                  <a:pt x="104813" y="132563"/>
                                  <a:pt x="104356" y="133172"/>
                                  <a:pt x="103886" y="133642"/>
                                </a:cubicBezTo>
                                <a:cubicBezTo>
                                  <a:pt x="103861" y="133667"/>
                                  <a:pt x="103861" y="133680"/>
                                  <a:pt x="103848" y="133693"/>
                                </a:cubicBezTo>
                                <a:cubicBezTo>
                                  <a:pt x="103632" y="133896"/>
                                  <a:pt x="103442" y="134099"/>
                                  <a:pt x="103188" y="134303"/>
                                </a:cubicBezTo>
                                <a:cubicBezTo>
                                  <a:pt x="102819" y="134582"/>
                                  <a:pt x="103391" y="134976"/>
                                  <a:pt x="103708" y="134734"/>
                                </a:cubicBezTo>
                                <a:cubicBezTo>
                                  <a:pt x="104102" y="134442"/>
                                  <a:pt x="104381" y="134074"/>
                                  <a:pt x="104788" y="133795"/>
                                </a:cubicBezTo>
                                <a:cubicBezTo>
                                  <a:pt x="104839" y="133769"/>
                                  <a:pt x="104877" y="133744"/>
                                  <a:pt x="104927" y="133718"/>
                                </a:cubicBezTo>
                                <a:cubicBezTo>
                                  <a:pt x="104483" y="134226"/>
                                  <a:pt x="104089" y="134747"/>
                                  <a:pt x="103772" y="135306"/>
                                </a:cubicBezTo>
                                <a:cubicBezTo>
                                  <a:pt x="103810" y="135357"/>
                                  <a:pt x="103823" y="135420"/>
                                  <a:pt x="103810" y="135496"/>
                                </a:cubicBezTo>
                                <a:cubicBezTo>
                                  <a:pt x="103784" y="135649"/>
                                  <a:pt x="103746" y="135788"/>
                                  <a:pt x="103708" y="135928"/>
                                </a:cubicBezTo>
                                <a:cubicBezTo>
                                  <a:pt x="103696" y="135953"/>
                                  <a:pt x="103696" y="135979"/>
                                  <a:pt x="103696" y="136004"/>
                                </a:cubicBezTo>
                                <a:cubicBezTo>
                                  <a:pt x="103657" y="136106"/>
                                  <a:pt x="103632" y="136220"/>
                                  <a:pt x="103594" y="136322"/>
                                </a:cubicBezTo>
                                <a:cubicBezTo>
                                  <a:pt x="103581" y="136385"/>
                                  <a:pt x="103556" y="136449"/>
                                  <a:pt x="103530" y="136512"/>
                                </a:cubicBezTo>
                                <a:cubicBezTo>
                                  <a:pt x="103530" y="136538"/>
                                  <a:pt x="103518" y="136563"/>
                                  <a:pt x="103505" y="136589"/>
                                </a:cubicBezTo>
                                <a:cubicBezTo>
                                  <a:pt x="103429" y="136830"/>
                                  <a:pt x="103340" y="137058"/>
                                  <a:pt x="103238" y="137274"/>
                                </a:cubicBezTo>
                                <a:cubicBezTo>
                                  <a:pt x="103213" y="137312"/>
                                  <a:pt x="103200" y="137350"/>
                                  <a:pt x="103188" y="137389"/>
                                </a:cubicBezTo>
                                <a:cubicBezTo>
                                  <a:pt x="103175" y="137401"/>
                                  <a:pt x="103162" y="137427"/>
                                  <a:pt x="103149" y="137439"/>
                                </a:cubicBezTo>
                                <a:cubicBezTo>
                                  <a:pt x="103149" y="137465"/>
                                  <a:pt x="103137" y="137478"/>
                                  <a:pt x="103137" y="137490"/>
                                </a:cubicBezTo>
                                <a:cubicBezTo>
                                  <a:pt x="103035" y="137693"/>
                                  <a:pt x="102921" y="137884"/>
                                  <a:pt x="102819" y="138074"/>
                                </a:cubicBezTo>
                                <a:cubicBezTo>
                                  <a:pt x="102692" y="138290"/>
                                  <a:pt x="102553" y="138493"/>
                                  <a:pt x="102413" y="138697"/>
                                </a:cubicBezTo>
                                <a:cubicBezTo>
                                  <a:pt x="102375" y="138760"/>
                                  <a:pt x="102337" y="138824"/>
                                  <a:pt x="102286" y="138887"/>
                                </a:cubicBezTo>
                                <a:cubicBezTo>
                                  <a:pt x="102286" y="138900"/>
                                  <a:pt x="102273" y="138913"/>
                                  <a:pt x="102273" y="138913"/>
                                </a:cubicBezTo>
                                <a:cubicBezTo>
                                  <a:pt x="101981" y="139332"/>
                                  <a:pt x="101676" y="139738"/>
                                  <a:pt x="101359" y="140157"/>
                                </a:cubicBezTo>
                                <a:cubicBezTo>
                                  <a:pt x="101295" y="140233"/>
                                  <a:pt x="101244" y="140310"/>
                                  <a:pt x="101181" y="140386"/>
                                </a:cubicBezTo>
                                <a:cubicBezTo>
                                  <a:pt x="101016" y="140602"/>
                                  <a:pt x="100863" y="140805"/>
                                  <a:pt x="100698" y="141021"/>
                                </a:cubicBezTo>
                                <a:cubicBezTo>
                                  <a:pt x="100597" y="141135"/>
                                  <a:pt x="100495" y="141262"/>
                                  <a:pt x="100394" y="141389"/>
                                </a:cubicBezTo>
                                <a:cubicBezTo>
                                  <a:pt x="100381" y="141414"/>
                                  <a:pt x="100355" y="141440"/>
                                  <a:pt x="100330" y="141465"/>
                                </a:cubicBezTo>
                                <a:cubicBezTo>
                                  <a:pt x="100038" y="141821"/>
                                  <a:pt x="99733" y="142177"/>
                                  <a:pt x="99428" y="142519"/>
                                </a:cubicBezTo>
                                <a:cubicBezTo>
                                  <a:pt x="99441" y="142570"/>
                                  <a:pt x="99466" y="142608"/>
                                  <a:pt x="99492" y="142659"/>
                                </a:cubicBezTo>
                                <a:cubicBezTo>
                                  <a:pt x="99492" y="142672"/>
                                  <a:pt x="99504" y="142672"/>
                                  <a:pt x="99504" y="142672"/>
                                </a:cubicBezTo>
                                <a:cubicBezTo>
                                  <a:pt x="99581" y="142837"/>
                                  <a:pt x="99657" y="143002"/>
                                  <a:pt x="99746" y="143142"/>
                                </a:cubicBezTo>
                                <a:cubicBezTo>
                                  <a:pt x="99771" y="143192"/>
                                  <a:pt x="99797" y="143243"/>
                                  <a:pt x="99835" y="143294"/>
                                </a:cubicBezTo>
                                <a:cubicBezTo>
                                  <a:pt x="99873" y="143345"/>
                                  <a:pt x="99911" y="143408"/>
                                  <a:pt x="99949" y="143459"/>
                                </a:cubicBezTo>
                                <a:cubicBezTo>
                                  <a:pt x="100051" y="143446"/>
                                  <a:pt x="100140" y="143408"/>
                                  <a:pt x="100190" y="143345"/>
                                </a:cubicBezTo>
                                <a:cubicBezTo>
                                  <a:pt x="100190" y="143345"/>
                                  <a:pt x="100190" y="143332"/>
                                  <a:pt x="100190" y="143332"/>
                                </a:cubicBezTo>
                                <a:cubicBezTo>
                                  <a:pt x="100267" y="143231"/>
                                  <a:pt x="100330" y="143129"/>
                                  <a:pt x="100394" y="143040"/>
                                </a:cubicBezTo>
                                <a:cubicBezTo>
                                  <a:pt x="100406" y="143027"/>
                                  <a:pt x="100406" y="143015"/>
                                  <a:pt x="100419" y="143002"/>
                                </a:cubicBezTo>
                                <a:cubicBezTo>
                                  <a:pt x="100457" y="142964"/>
                                  <a:pt x="100482" y="142926"/>
                                  <a:pt x="100508" y="142888"/>
                                </a:cubicBezTo>
                                <a:cubicBezTo>
                                  <a:pt x="100546" y="142850"/>
                                  <a:pt x="100571" y="142811"/>
                                  <a:pt x="100597" y="142773"/>
                                </a:cubicBezTo>
                                <a:cubicBezTo>
                                  <a:pt x="100622" y="142735"/>
                                  <a:pt x="100635" y="142710"/>
                                  <a:pt x="100660" y="142685"/>
                                </a:cubicBezTo>
                                <a:cubicBezTo>
                                  <a:pt x="100673" y="142685"/>
                                  <a:pt x="100673" y="142672"/>
                                  <a:pt x="100686" y="142659"/>
                                </a:cubicBezTo>
                                <a:cubicBezTo>
                                  <a:pt x="101194" y="142011"/>
                                  <a:pt x="101765" y="141414"/>
                                  <a:pt x="102375" y="140856"/>
                                </a:cubicBezTo>
                                <a:cubicBezTo>
                                  <a:pt x="102718" y="140538"/>
                                  <a:pt x="103061" y="140246"/>
                                  <a:pt x="103416" y="139967"/>
                                </a:cubicBezTo>
                                <a:cubicBezTo>
                                  <a:pt x="103480" y="139916"/>
                                  <a:pt x="103556" y="139891"/>
                                  <a:pt x="103632" y="139891"/>
                                </a:cubicBezTo>
                                <a:cubicBezTo>
                                  <a:pt x="103696" y="139891"/>
                                  <a:pt x="103759" y="139891"/>
                                  <a:pt x="103823" y="139916"/>
                                </a:cubicBezTo>
                                <a:cubicBezTo>
                                  <a:pt x="103975" y="139840"/>
                                  <a:pt x="104127" y="139751"/>
                                  <a:pt x="104280" y="139675"/>
                                </a:cubicBezTo>
                                <a:cubicBezTo>
                                  <a:pt x="104458" y="139586"/>
                                  <a:pt x="104623" y="139497"/>
                                  <a:pt x="104800" y="139408"/>
                                </a:cubicBezTo>
                                <a:cubicBezTo>
                                  <a:pt x="104800" y="139421"/>
                                  <a:pt x="104800" y="139446"/>
                                  <a:pt x="104800" y="139459"/>
                                </a:cubicBezTo>
                                <a:cubicBezTo>
                                  <a:pt x="104750" y="139802"/>
                                  <a:pt x="105245" y="139802"/>
                                  <a:pt x="105423" y="139675"/>
                                </a:cubicBezTo>
                                <a:cubicBezTo>
                                  <a:pt x="105626" y="139548"/>
                                  <a:pt x="105677" y="139446"/>
                                  <a:pt x="105816" y="139268"/>
                                </a:cubicBezTo>
                                <a:cubicBezTo>
                                  <a:pt x="106045" y="139002"/>
                                  <a:pt x="106248" y="138798"/>
                                  <a:pt x="106451" y="138582"/>
                                </a:cubicBezTo>
                                <a:cubicBezTo>
                                  <a:pt x="106451" y="138582"/>
                                  <a:pt x="106451" y="138570"/>
                                  <a:pt x="106464" y="138557"/>
                                </a:cubicBezTo>
                                <a:cubicBezTo>
                                  <a:pt x="106477" y="138544"/>
                                  <a:pt x="106502" y="138532"/>
                                  <a:pt x="106515" y="138506"/>
                                </a:cubicBezTo>
                                <a:cubicBezTo>
                                  <a:pt x="106655" y="138367"/>
                                  <a:pt x="106794" y="138227"/>
                                  <a:pt x="106934" y="138100"/>
                                </a:cubicBezTo>
                                <a:cubicBezTo>
                                  <a:pt x="106934" y="138087"/>
                                  <a:pt x="106947" y="138074"/>
                                  <a:pt x="106947" y="138074"/>
                                </a:cubicBezTo>
                                <a:cubicBezTo>
                                  <a:pt x="106959" y="138062"/>
                                  <a:pt x="106972" y="138062"/>
                                  <a:pt x="106972" y="138049"/>
                                </a:cubicBezTo>
                                <a:cubicBezTo>
                                  <a:pt x="107112" y="137922"/>
                                  <a:pt x="107239" y="137782"/>
                                  <a:pt x="107379" y="137655"/>
                                </a:cubicBezTo>
                                <a:lnTo>
                                  <a:pt x="108458" y="136825"/>
                                </a:lnTo>
                                <a:lnTo>
                                  <a:pt x="108458" y="154991"/>
                                </a:lnTo>
                                <a:lnTo>
                                  <a:pt x="0" y="154991"/>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15" name="Shape 809"/>
                        <wps:cNvSpPr/>
                        <wps:spPr>
                          <a:xfrm>
                            <a:off x="108458" y="129931"/>
                            <a:ext cx="12005" cy="25059"/>
                          </a:xfrm>
                          <a:custGeom>
                            <a:avLst/>
                            <a:gdLst/>
                            <a:ahLst/>
                            <a:cxnLst/>
                            <a:rect l="0" t="0" r="0" b="0"/>
                            <a:pathLst>
                              <a:path w="12005" h="25059">
                                <a:moveTo>
                                  <a:pt x="12005" y="0"/>
                                </a:moveTo>
                                <a:lnTo>
                                  <a:pt x="12005" y="4906"/>
                                </a:lnTo>
                                <a:lnTo>
                                  <a:pt x="11430" y="5463"/>
                                </a:lnTo>
                                <a:cubicBezTo>
                                  <a:pt x="10706" y="6124"/>
                                  <a:pt x="10020" y="6848"/>
                                  <a:pt x="9284" y="7495"/>
                                </a:cubicBezTo>
                                <a:cubicBezTo>
                                  <a:pt x="8788" y="7940"/>
                                  <a:pt x="10389" y="8156"/>
                                  <a:pt x="10732" y="7851"/>
                                </a:cubicBezTo>
                                <a:cubicBezTo>
                                  <a:pt x="11100" y="7521"/>
                                  <a:pt x="11468" y="7178"/>
                                  <a:pt x="11824" y="6835"/>
                                </a:cubicBezTo>
                                <a:lnTo>
                                  <a:pt x="12005" y="6809"/>
                                </a:lnTo>
                                <a:lnTo>
                                  <a:pt x="12005" y="25059"/>
                                </a:lnTo>
                                <a:lnTo>
                                  <a:pt x="0" y="25059"/>
                                </a:lnTo>
                                <a:lnTo>
                                  <a:pt x="0" y="6893"/>
                                </a:lnTo>
                                <a:lnTo>
                                  <a:pt x="1842" y="5476"/>
                                </a:lnTo>
                                <a:cubicBezTo>
                                  <a:pt x="2032" y="5374"/>
                                  <a:pt x="2235" y="5463"/>
                                  <a:pt x="2337" y="5590"/>
                                </a:cubicBezTo>
                                <a:cubicBezTo>
                                  <a:pt x="2350" y="5616"/>
                                  <a:pt x="2362" y="5641"/>
                                  <a:pt x="2375" y="5666"/>
                                </a:cubicBezTo>
                                <a:cubicBezTo>
                                  <a:pt x="3658" y="5057"/>
                                  <a:pt x="4966" y="4498"/>
                                  <a:pt x="6210" y="3774"/>
                                </a:cubicBezTo>
                                <a:cubicBezTo>
                                  <a:pt x="7353" y="3101"/>
                                  <a:pt x="8433" y="2314"/>
                                  <a:pt x="9525" y="1539"/>
                                </a:cubicBezTo>
                                <a:cubicBezTo>
                                  <a:pt x="9550" y="1526"/>
                                  <a:pt x="9576" y="1514"/>
                                  <a:pt x="9589" y="1488"/>
                                </a:cubicBezTo>
                                <a:lnTo>
                                  <a:pt x="12005"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16" name="Shape 810"/>
                        <wps:cNvSpPr/>
                        <wps:spPr>
                          <a:xfrm>
                            <a:off x="108458" y="110405"/>
                            <a:ext cx="12005" cy="19647"/>
                          </a:xfrm>
                          <a:custGeom>
                            <a:avLst/>
                            <a:gdLst/>
                            <a:ahLst/>
                            <a:cxnLst/>
                            <a:rect l="0" t="0" r="0" b="0"/>
                            <a:pathLst>
                              <a:path w="12005" h="19647">
                                <a:moveTo>
                                  <a:pt x="12005" y="0"/>
                                </a:moveTo>
                                <a:lnTo>
                                  <a:pt x="12005" y="15871"/>
                                </a:lnTo>
                                <a:lnTo>
                                  <a:pt x="9728" y="15871"/>
                                </a:lnTo>
                                <a:lnTo>
                                  <a:pt x="0" y="19647"/>
                                </a:lnTo>
                                <a:lnTo>
                                  <a:pt x="0" y="5074"/>
                                </a:lnTo>
                                <a:lnTo>
                                  <a:pt x="3340" y="3286"/>
                                </a:lnTo>
                                <a:cubicBezTo>
                                  <a:pt x="5664" y="2689"/>
                                  <a:pt x="7404" y="1228"/>
                                  <a:pt x="9436" y="644"/>
                                </a:cubicBezTo>
                                <a:lnTo>
                                  <a:pt x="12005"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17" name="Shape 811"/>
                        <wps:cNvSpPr/>
                        <wps:spPr>
                          <a:xfrm>
                            <a:off x="119355" y="88269"/>
                            <a:ext cx="1109" cy="1674"/>
                          </a:xfrm>
                          <a:custGeom>
                            <a:avLst/>
                            <a:gdLst/>
                            <a:ahLst/>
                            <a:cxnLst/>
                            <a:rect l="0" t="0" r="0" b="0"/>
                            <a:pathLst>
                              <a:path w="1109" h="1674">
                                <a:moveTo>
                                  <a:pt x="1109" y="0"/>
                                </a:moveTo>
                                <a:lnTo>
                                  <a:pt x="1109" y="1674"/>
                                </a:lnTo>
                                <a:lnTo>
                                  <a:pt x="0" y="1393"/>
                                </a:lnTo>
                                <a:lnTo>
                                  <a:pt x="1109"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18" name="Shape 812"/>
                        <wps:cNvSpPr/>
                        <wps:spPr>
                          <a:xfrm>
                            <a:off x="108458" y="77060"/>
                            <a:ext cx="12005" cy="34309"/>
                          </a:xfrm>
                          <a:custGeom>
                            <a:avLst/>
                            <a:gdLst/>
                            <a:ahLst/>
                            <a:cxnLst/>
                            <a:rect l="0" t="0" r="0" b="0"/>
                            <a:pathLst>
                              <a:path w="12005" h="34309">
                                <a:moveTo>
                                  <a:pt x="12005" y="0"/>
                                </a:moveTo>
                                <a:lnTo>
                                  <a:pt x="12005" y="6817"/>
                                </a:lnTo>
                                <a:lnTo>
                                  <a:pt x="10604" y="8220"/>
                                </a:lnTo>
                                <a:lnTo>
                                  <a:pt x="10604" y="9097"/>
                                </a:lnTo>
                                <a:lnTo>
                                  <a:pt x="12005" y="8477"/>
                                </a:lnTo>
                                <a:lnTo>
                                  <a:pt x="12005" y="9799"/>
                                </a:lnTo>
                                <a:lnTo>
                                  <a:pt x="5080" y="18177"/>
                                </a:lnTo>
                                <a:cubicBezTo>
                                  <a:pt x="7125" y="19345"/>
                                  <a:pt x="9436" y="18469"/>
                                  <a:pt x="11481" y="18761"/>
                                </a:cubicBezTo>
                                <a:cubicBezTo>
                                  <a:pt x="10604" y="19638"/>
                                  <a:pt x="9157" y="19638"/>
                                  <a:pt x="7988" y="19930"/>
                                </a:cubicBezTo>
                                <a:cubicBezTo>
                                  <a:pt x="7099" y="20158"/>
                                  <a:pt x="6248" y="20806"/>
                                  <a:pt x="6540" y="21390"/>
                                </a:cubicBezTo>
                                <a:cubicBezTo>
                                  <a:pt x="6718" y="21644"/>
                                  <a:pt x="6947" y="21771"/>
                                  <a:pt x="7201" y="21822"/>
                                </a:cubicBezTo>
                                <a:cubicBezTo>
                                  <a:pt x="6540" y="22012"/>
                                  <a:pt x="5918" y="22317"/>
                                  <a:pt x="5372" y="22863"/>
                                </a:cubicBezTo>
                                <a:cubicBezTo>
                                  <a:pt x="6540" y="23740"/>
                                  <a:pt x="7696" y="23155"/>
                                  <a:pt x="8865" y="23155"/>
                                </a:cubicBezTo>
                                <a:cubicBezTo>
                                  <a:pt x="8865" y="23740"/>
                                  <a:pt x="9436" y="23740"/>
                                  <a:pt x="9728" y="24032"/>
                                </a:cubicBezTo>
                                <a:cubicBezTo>
                                  <a:pt x="8280" y="24616"/>
                                  <a:pt x="7125" y="25784"/>
                                  <a:pt x="6833" y="26661"/>
                                </a:cubicBezTo>
                                <a:cubicBezTo>
                                  <a:pt x="6248" y="28134"/>
                                  <a:pt x="4788" y="28718"/>
                                  <a:pt x="3924" y="29886"/>
                                </a:cubicBezTo>
                                <a:lnTo>
                                  <a:pt x="3924" y="30763"/>
                                </a:lnTo>
                                <a:lnTo>
                                  <a:pt x="0" y="34309"/>
                                </a:lnTo>
                                <a:lnTo>
                                  <a:pt x="0" y="14511"/>
                                </a:lnTo>
                                <a:lnTo>
                                  <a:pt x="432" y="14075"/>
                                </a:lnTo>
                                <a:cubicBezTo>
                                  <a:pt x="699" y="13554"/>
                                  <a:pt x="1016" y="13491"/>
                                  <a:pt x="1308" y="12894"/>
                                </a:cubicBezTo>
                                <a:cubicBezTo>
                                  <a:pt x="1308" y="12602"/>
                                  <a:pt x="1308" y="12310"/>
                                  <a:pt x="1016" y="12310"/>
                                </a:cubicBezTo>
                                <a:lnTo>
                                  <a:pt x="0" y="13464"/>
                                </a:lnTo>
                                <a:lnTo>
                                  <a:pt x="0" y="12443"/>
                                </a:lnTo>
                                <a:lnTo>
                                  <a:pt x="6540" y="4994"/>
                                </a:lnTo>
                                <a:lnTo>
                                  <a:pt x="12005"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19" name="Shape 813"/>
                        <wps:cNvSpPr/>
                        <wps:spPr>
                          <a:xfrm>
                            <a:off x="108458" y="0"/>
                            <a:ext cx="12005" cy="82463"/>
                          </a:xfrm>
                          <a:custGeom>
                            <a:avLst/>
                            <a:gdLst/>
                            <a:ahLst/>
                            <a:cxnLst/>
                            <a:rect l="0" t="0" r="0" b="0"/>
                            <a:pathLst>
                              <a:path w="12005" h="82463">
                                <a:moveTo>
                                  <a:pt x="0" y="0"/>
                                </a:moveTo>
                                <a:lnTo>
                                  <a:pt x="12005" y="0"/>
                                </a:lnTo>
                                <a:lnTo>
                                  <a:pt x="12005" y="72951"/>
                                </a:lnTo>
                                <a:lnTo>
                                  <a:pt x="0" y="82463"/>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0" name="Shape 814"/>
                        <wps:cNvSpPr/>
                        <wps:spPr>
                          <a:xfrm>
                            <a:off x="120463" y="109588"/>
                            <a:ext cx="11943" cy="45403"/>
                          </a:xfrm>
                          <a:custGeom>
                            <a:avLst/>
                            <a:gdLst/>
                            <a:ahLst/>
                            <a:cxnLst/>
                            <a:rect l="0" t="0" r="0" b="0"/>
                            <a:pathLst>
                              <a:path w="11943" h="45403">
                                <a:moveTo>
                                  <a:pt x="10512" y="0"/>
                                </a:moveTo>
                                <a:lnTo>
                                  <a:pt x="11943" y="180"/>
                                </a:lnTo>
                                <a:lnTo>
                                  <a:pt x="11943" y="3719"/>
                                </a:lnTo>
                                <a:lnTo>
                                  <a:pt x="11668" y="3797"/>
                                </a:lnTo>
                                <a:cubicBezTo>
                                  <a:pt x="10512" y="4394"/>
                                  <a:pt x="8480" y="4394"/>
                                  <a:pt x="8188" y="5855"/>
                                </a:cubicBezTo>
                                <a:cubicBezTo>
                                  <a:pt x="7896" y="6439"/>
                                  <a:pt x="9064" y="6147"/>
                                  <a:pt x="9636" y="6147"/>
                                </a:cubicBezTo>
                                <a:lnTo>
                                  <a:pt x="11943" y="5485"/>
                                </a:lnTo>
                                <a:lnTo>
                                  <a:pt x="11943" y="20710"/>
                                </a:lnTo>
                                <a:lnTo>
                                  <a:pt x="10804" y="21666"/>
                                </a:lnTo>
                                <a:cubicBezTo>
                                  <a:pt x="10804" y="21768"/>
                                  <a:pt x="10829" y="21831"/>
                                  <a:pt x="10867" y="21882"/>
                                </a:cubicBezTo>
                                <a:cubicBezTo>
                                  <a:pt x="11261" y="22276"/>
                                  <a:pt x="11591" y="22149"/>
                                  <a:pt x="11591" y="22149"/>
                                </a:cubicBezTo>
                                <a:lnTo>
                                  <a:pt x="11943" y="21960"/>
                                </a:lnTo>
                                <a:lnTo>
                                  <a:pt x="11943" y="22796"/>
                                </a:lnTo>
                                <a:lnTo>
                                  <a:pt x="10994" y="23635"/>
                                </a:lnTo>
                                <a:cubicBezTo>
                                  <a:pt x="11198" y="23711"/>
                                  <a:pt x="11350" y="23914"/>
                                  <a:pt x="11210" y="24155"/>
                                </a:cubicBezTo>
                                <a:cubicBezTo>
                                  <a:pt x="11096" y="24333"/>
                                  <a:pt x="11007" y="24511"/>
                                  <a:pt x="10893" y="24689"/>
                                </a:cubicBezTo>
                                <a:cubicBezTo>
                                  <a:pt x="10842" y="24790"/>
                                  <a:pt x="10779" y="24892"/>
                                  <a:pt x="10715" y="24994"/>
                                </a:cubicBezTo>
                                <a:cubicBezTo>
                                  <a:pt x="10588" y="25210"/>
                                  <a:pt x="10461" y="25425"/>
                                  <a:pt x="10347" y="25641"/>
                                </a:cubicBezTo>
                                <a:cubicBezTo>
                                  <a:pt x="10296" y="25730"/>
                                  <a:pt x="10245" y="25819"/>
                                  <a:pt x="10194" y="25908"/>
                                </a:cubicBezTo>
                                <a:cubicBezTo>
                                  <a:pt x="10118" y="26035"/>
                                  <a:pt x="10055" y="26162"/>
                                  <a:pt x="9978" y="26276"/>
                                </a:cubicBezTo>
                                <a:cubicBezTo>
                                  <a:pt x="9953" y="26353"/>
                                  <a:pt x="9915" y="26416"/>
                                  <a:pt x="9877" y="26480"/>
                                </a:cubicBezTo>
                                <a:cubicBezTo>
                                  <a:pt x="9826" y="26568"/>
                                  <a:pt x="9775" y="26657"/>
                                  <a:pt x="9737" y="26734"/>
                                </a:cubicBezTo>
                                <a:cubicBezTo>
                                  <a:pt x="9686" y="26822"/>
                                  <a:pt x="9648" y="26911"/>
                                  <a:pt x="9597" y="26988"/>
                                </a:cubicBezTo>
                                <a:cubicBezTo>
                                  <a:pt x="9585" y="27013"/>
                                  <a:pt x="9572" y="27038"/>
                                  <a:pt x="9559" y="27064"/>
                                </a:cubicBezTo>
                                <a:cubicBezTo>
                                  <a:pt x="9534" y="27089"/>
                                  <a:pt x="9521" y="27115"/>
                                  <a:pt x="9509" y="27140"/>
                                </a:cubicBezTo>
                                <a:cubicBezTo>
                                  <a:pt x="9496" y="27165"/>
                                  <a:pt x="9483" y="27191"/>
                                  <a:pt x="9470" y="27216"/>
                                </a:cubicBezTo>
                                <a:cubicBezTo>
                                  <a:pt x="9547" y="27254"/>
                                  <a:pt x="9648" y="27292"/>
                                  <a:pt x="9775" y="27318"/>
                                </a:cubicBezTo>
                                <a:cubicBezTo>
                                  <a:pt x="9940" y="27369"/>
                                  <a:pt x="10156" y="27381"/>
                                  <a:pt x="10220" y="27381"/>
                                </a:cubicBezTo>
                                <a:lnTo>
                                  <a:pt x="11943" y="25953"/>
                                </a:lnTo>
                                <a:lnTo>
                                  <a:pt x="11943" y="27572"/>
                                </a:lnTo>
                                <a:lnTo>
                                  <a:pt x="8962" y="29807"/>
                                </a:lnTo>
                                <a:cubicBezTo>
                                  <a:pt x="9115" y="29807"/>
                                  <a:pt x="9267" y="29870"/>
                                  <a:pt x="9356" y="29959"/>
                                </a:cubicBezTo>
                                <a:cubicBezTo>
                                  <a:pt x="9458" y="30061"/>
                                  <a:pt x="9483" y="30201"/>
                                  <a:pt x="9369" y="30353"/>
                                </a:cubicBezTo>
                                <a:cubicBezTo>
                                  <a:pt x="8937" y="30925"/>
                                  <a:pt x="8531" y="31521"/>
                                  <a:pt x="8137" y="32131"/>
                                </a:cubicBezTo>
                                <a:cubicBezTo>
                                  <a:pt x="7845" y="32588"/>
                                  <a:pt x="7553" y="33033"/>
                                  <a:pt x="7273" y="33490"/>
                                </a:cubicBezTo>
                                <a:cubicBezTo>
                                  <a:pt x="7019" y="33909"/>
                                  <a:pt x="6765" y="34315"/>
                                  <a:pt x="6524" y="34735"/>
                                </a:cubicBezTo>
                                <a:cubicBezTo>
                                  <a:pt x="6473" y="34823"/>
                                  <a:pt x="6410" y="34912"/>
                                  <a:pt x="6359" y="35001"/>
                                </a:cubicBezTo>
                                <a:cubicBezTo>
                                  <a:pt x="6359" y="35014"/>
                                  <a:pt x="6346" y="35027"/>
                                  <a:pt x="6334" y="35039"/>
                                </a:cubicBezTo>
                                <a:cubicBezTo>
                                  <a:pt x="6664" y="35090"/>
                                  <a:pt x="7108" y="35027"/>
                                  <a:pt x="7223" y="34925"/>
                                </a:cubicBezTo>
                                <a:cubicBezTo>
                                  <a:pt x="8810" y="33452"/>
                                  <a:pt x="10347" y="31915"/>
                                  <a:pt x="11896" y="30417"/>
                                </a:cubicBezTo>
                                <a:lnTo>
                                  <a:pt x="11943" y="30401"/>
                                </a:lnTo>
                                <a:lnTo>
                                  <a:pt x="11943" y="45403"/>
                                </a:lnTo>
                                <a:lnTo>
                                  <a:pt x="0" y="45403"/>
                                </a:lnTo>
                                <a:lnTo>
                                  <a:pt x="0" y="27152"/>
                                </a:lnTo>
                                <a:lnTo>
                                  <a:pt x="263" y="27115"/>
                                </a:lnTo>
                                <a:cubicBezTo>
                                  <a:pt x="1139" y="26810"/>
                                  <a:pt x="1787" y="26187"/>
                                  <a:pt x="2460" y="25565"/>
                                </a:cubicBezTo>
                                <a:cubicBezTo>
                                  <a:pt x="2701" y="25349"/>
                                  <a:pt x="2447" y="25184"/>
                                  <a:pt x="2079" y="25108"/>
                                </a:cubicBezTo>
                                <a:cubicBezTo>
                                  <a:pt x="2371" y="24854"/>
                                  <a:pt x="2663" y="24575"/>
                                  <a:pt x="2790" y="24257"/>
                                </a:cubicBezTo>
                                <a:cubicBezTo>
                                  <a:pt x="3032" y="23686"/>
                                  <a:pt x="1495" y="23813"/>
                                  <a:pt x="1254" y="23990"/>
                                </a:cubicBezTo>
                                <a:cubicBezTo>
                                  <a:pt x="1000" y="24168"/>
                                  <a:pt x="834" y="24397"/>
                                  <a:pt x="631" y="24638"/>
                                </a:cubicBezTo>
                                <a:lnTo>
                                  <a:pt x="0" y="25249"/>
                                </a:lnTo>
                                <a:lnTo>
                                  <a:pt x="0" y="20343"/>
                                </a:lnTo>
                                <a:lnTo>
                                  <a:pt x="4987" y="17272"/>
                                </a:lnTo>
                                <a:cubicBezTo>
                                  <a:pt x="4124" y="16688"/>
                                  <a:pt x="3247" y="16688"/>
                                  <a:pt x="2371" y="16688"/>
                                </a:cubicBezTo>
                                <a:lnTo>
                                  <a:pt x="0" y="16688"/>
                                </a:lnTo>
                                <a:lnTo>
                                  <a:pt x="0" y="816"/>
                                </a:lnTo>
                                <a:lnTo>
                                  <a:pt x="2092" y="292"/>
                                </a:lnTo>
                                <a:cubicBezTo>
                                  <a:pt x="2092" y="584"/>
                                  <a:pt x="2092" y="876"/>
                                  <a:pt x="2371" y="876"/>
                                </a:cubicBezTo>
                                <a:lnTo>
                                  <a:pt x="4695" y="876"/>
                                </a:lnTo>
                                <a:cubicBezTo>
                                  <a:pt x="4403" y="1461"/>
                                  <a:pt x="3247" y="1168"/>
                                  <a:pt x="3540" y="1461"/>
                                </a:cubicBezTo>
                                <a:cubicBezTo>
                                  <a:pt x="4403" y="2337"/>
                                  <a:pt x="6156" y="2045"/>
                                  <a:pt x="7311" y="1461"/>
                                </a:cubicBezTo>
                                <a:cubicBezTo>
                                  <a:pt x="8188" y="876"/>
                                  <a:pt x="9064" y="876"/>
                                  <a:pt x="10220" y="876"/>
                                </a:cubicBezTo>
                                <a:cubicBezTo>
                                  <a:pt x="10512" y="876"/>
                                  <a:pt x="10512" y="292"/>
                                  <a:pt x="10512"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1" name="Shape 815"/>
                        <wps:cNvSpPr/>
                        <wps:spPr>
                          <a:xfrm>
                            <a:off x="120463" y="81724"/>
                            <a:ext cx="11943" cy="13012"/>
                          </a:xfrm>
                          <a:custGeom>
                            <a:avLst/>
                            <a:gdLst/>
                            <a:ahLst/>
                            <a:cxnLst/>
                            <a:rect l="0" t="0" r="0" b="0"/>
                            <a:pathLst>
                              <a:path w="11943" h="13012">
                                <a:moveTo>
                                  <a:pt x="11943" y="0"/>
                                </a:moveTo>
                                <a:lnTo>
                                  <a:pt x="11943" y="1296"/>
                                </a:lnTo>
                                <a:lnTo>
                                  <a:pt x="2092" y="4141"/>
                                </a:lnTo>
                                <a:lnTo>
                                  <a:pt x="11943" y="5556"/>
                                </a:lnTo>
                                <a:lnTo>
                                  <a:pt x="11943" y="13012"/>
                                </a:lnTo>
                                <a:lnTo>
                                  <a:pt x="6727" y="11456"/>
                                </a:lnTo>
                                <a:cubicBezTo>
                                  <a:pt x="7604" y="11456"/>
                                  <a:pt x="8480" y="12332"/>
                                  <a:pt x="9343" y="11456"/>
                                </a:cubicBezTo>
                                <a:cubicBezTo>
                                  <a:pt x="7896" y="10288"/>
                                  <a:pt x="6156" y="10872"/>
                                  <a:pt x="4695" y="9996"/>
                                </a:cubicBezTo>
                                <a:cubicBezTo>
                                  <a:pt x="4987" y="9996"/>
                                  <a:pt x="5572" y="10288"/>
                                  <a:pt x="5864" y="9704"/>
                                </a:cubicBezTo>
                                <a:lnTo>
                                  <a:pt x="0" y="8219"/>
                                </a:lnTo>
                                <a:lnTo>
                                  <a:pt x="0" y="6545"/>
                                </a:lnTo>
                                <a:lnTo>
                                  <a:pt x="1215" y="5017"/>
                                </a:lnTo>
                                <a:cubicBezTo>
                                  <a:pt x="1215" y="4725"/>
                                  <a:pt x="631" y="4725"/>
                                  <a:pt x="339" y="4725"/>
                                </a:cubicBezTo>
                                <a:lnTo>
                                  <a:pt x="0" y="5135"/>
                                </a:lnTo>
                                <a:lnTo>
                                  <a:pt x="0" y="3813"/>
                                </a:lnTo>
                                <a:lnTo>
                                  <a:pt x="3247" y="2376"/>
                                </a:lnTo>
                                <a:cubicBezTo>
                                  <a:pt x="6156" y="1792"/>
                                  <a:pt x="8772" y="623"/>
                                  <a:pt x="11668" y="39"/>
                                </a:cubicBezTo>
                                <a:lnTo>
                                  <a:pt x="11943"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2" name="Shape 816"/>
                        <wps:cNvSpPr/>
                        <wps:spPr>
                          <a:xfrm>
                            <a:off x="120463" y="0"/>
                            <a:ext cx="11943" cy="83877"/>
                          </a:xfrm>
                          <a:custGeom>
                            <a:avLst/>
                            <a:gdLst/>
                            <a:ahLst/>
                            <a:cxnLst/>
                            <a:rect l="0" t="0" r="0" b="0"/>
                            <a:pathLst>
                              <a:path w="11943" h="83877">
                                <a:moveTo>
                                  <a:pt x="0" y="0"/>
                                </a:moveTo>
                                <a:lnTo>
                                  <a:pt x="11943" y="0"/>
                                </a:lnTo>
                                <a:lnTo>
                                  <a:pt x="11943" y="78040"/>
                                </a:lnTo>
                                <a:lnTo>
                                  <a:pt x="9636" y="77953"/>
                                </a:lnTo>
                                <a:cubicBezTo>
                                  <a:pt x="7311" y="78099"/>
                                  <a:pt x="5279" y="79051"/>
                                  <a:pt x="3465" y="80407"/>
                                </a:cubicBezTo>
                                <a:lnTo>
                                  <a:pt x="0" y="83877"/>
                                </a:lnTo>
                                <a:lnTo>
                                  <a:pt x="0" y="77060"/>
                                </a:lnTo>
                                <a:lnTo>
                                  <a:pt x="3832" y="73558"/>
                                </a:lnTo>
                                <a:cubicBezTo>
                                  <a:pt x="3832" y="73850"/>
                                  <a:pt x="3832" y="74143"/>
                                  <a:pt x="3540" y="74435"/>
                                </a:cubicBezTo>
                                <a:cubicBezTo>
                                  <a:pt x="3832" y="74727"/>
                                  <a:pt x="4124" y="74727"/>
                                  <a:pt x="4403" y="74727"/>
                                </a:cubicBezTo>
                                <a:cubicBezTo>
                                  <a:pt x="5572" y="73850"/>
                                  <a:pt x="7019" y="74143"/>
                                  <a:pt x="7896" y="72974"/>
                                </a:cubicBezTo>
                                <a:cubicBezTo>
                                  <a:pt x="5572" y="72098"/>
                                  <a:pt x="2663" y="71806"/>
                                  <a:pt x="339" y="72682"/>
                                </a:cubicBezTo>
                                <a:lnTo>
                                  <a:pt x="0" y="72951"/>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3" name="Shape 817"/>
                        <wps:cNvSpPr/>
                        <wps:spPr>
                          <a:xfrm>
                            <a:off x="132406" y="134099"/>
                            <a:ext cx="2150" cy="3061"/>
                          </a:xfrm>
                          <a:custGeom>
                            <a:avLst/>
                            <a:gdLst/>
                            <a:ahLst/>
                            <a:cxnLst/>
                            <a:rect l="0" t="0" r="0" b="0"/>
                            <a:pathLst>
                              <a:path w="2150" h="3061">
                                <a:moveTo>
                                  <a:pt x="1934" y="0"/>
                                </a:moveTo>
                                <a:cubicBezTo>
                                  <a:pt x="2011" y="76"/>
                                  <a:pt x="2087" y="152"/>
                                  <a:pt x="2150" y="229"/>
                                </a:cubicBezTo>
                                <a:cubicBezTo>
                                  <a:pt x="2125" y="318"/>
                                  <a:pt x="2100" y="406"/>
                                  <a:pt x="2061" y="495"/>
                                </a:cubicBezTo>
                                <a:cubicBezTo>
                                  <a:pt x="1884" y="749"/>
                                  <a:pt x="1744" y="1029"/>
                                  <a:pt x="1566" y="1283"/>
                                </a:cubicBezTo>
                                <a:cubicBezTo>
                                  <a:pt x="1414" y="1499"/>
                                  <a:pt x="1693" y="1651"/>
                                  <a:pt x="1884" y="1588"/>
                                </a:cubicBezTo>
                                <a:cubicBezTo>
                                  <a:pt x="1884" y="1600"/>
                                  <a:pt x="1896" y="1613"/>
                                  <a:pt x="1896" y="1638"/>
                                </a:cubicBezTo>
                                <a:lnTo>
                                  <a:pt x="0" y="3061"/>
                                </a:lnTo>
                                <a:lnTo>
                                  <a:pt x="0" y="1442"/>
                                </a:lnTo>
                                <a:lnTo>
                                  <a:pt x="576" y="965"/>
                                </a:lnTo>
                                <a:cubicBezTo>
                                  <a:pt x="969" y="597"/>
                                  <a:pt x="1465" y="305"/>
                                  <a:pt x="1934"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4" name="Shape 818"/>
                        <wps:cNvSpPr/>
                        <wps:spPr>
                          <a:xfrm>
                            <a:off x="132406" y="129172"/>
                            <a:ext cx="4767" cy="3212"/>
                          </a:xfrm>
                          <a:custGeom>
                            <a:avLst/>
                            <a:gdLst/>
                            <a:ahLst/>
                            <a:cxnLst/>
                            <a:rect l="0" t="0" r="0" b="0"/>
                            <a:pathLst>
                              <a:path w="4767" h="3212">
                                <a:moveTo>
                                  <a:pt x="4767" y="0"/>
                                </a:moveTo>
                                <a:cubicBezTo>
                                  <a:pt x="4601" y="140"/>
                                  <a:pt x="4449" y="279"/>
                                  <a:pt x="4284" y="419"/>
                                </a:cubicBezTo>
                                <a:cubicBezTo>
                                  <a:pt x="3166" y="1054"/>
                                  <a:pt x="2061" y="1740"/>
                                  <a:pt x="944" y="2299"/>
                                </a:cubicBezTo>
                                <a:lnTo>
                                  <a:pt x="1033" y="2299"/>
                                </a:lnTo>
                                <a:lnTo>
                                  <a:pt x="0" y="3212"/>
                                </a:lnTo>
                                <a:lnTo>
                                  <a:pt x="0" y="2376"/>
                                </a:lnTo>
                                <a:lnTo>
                                  <a:pt x="144" y="2299"/>
                                </a:lnTo>
                                <a:cubicBezTo>
                                  <a:pt x="1617" y="1321"/>
                                  <a:pt x="3103" y="559"/>
                                  <a:pt x="4767" y="0"/>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5" name="Shape 819"/>
                        <wps:cNvSpPr/>
                        <wps:spPr>
                          <a:xfrm>
                            <a:off x="132406" y="116027"/>
                            <a:ext cx="60735" cy="38964"/>
                          </a:xfrm>
                          <a:custGeom>
                            <a:avLst/>
                            <a:gdLst/>
                            <a:ahLst/>
                            <a:cxnLst/>
                            <a:rect l="0" t="0" r="0" b="0"/>
                            <a:pathLst>
                              <a:path w="60735" h="38964">
                                <a:moveTo>
                                  <a:pt x="59288" y="584"/>
                                </a:moveTo>
                                <a:cubicBezTo>
                                  <a:pt x="59288" y="876"/>
                                  <a:pt x="59288" y="1168"/>
                                  <a:pt x="59580" y="1168"/>
                                </a:cubicBezTo>
                                <a:cubicBezTo>
                                  <a:pt x="59643" y="1168"/>
                                  <a:pt x="59707" y="1168"/>
                                  <a:pt x="59770" y="1168"/>
                                </a:cubicBezTo>
                                <a:cubicBezTo>
                                  <a:pt x="58742" y="1956"/>
                                  <a:pt x="57700" y="2731"/>
                                  <a:pt x="56671" y="3518"/>
                                </a:cubicBezTo>
                                <a:cubicBezTo>
                                  <a:pt x="56379" y="3810"/>
                                  <a:pt x="56671" y="4102"/>
                                  <a:pt x="56964" y="4102"/>
                                </a:cubicBezTo>
                                <a:cubicBezTo>
                                  <a:pt x="58411" y="3518"/>
                                  <a:pt x="59288" y="2337"/>
                                  <a:pt x="60735" y="1753"/>
                                </a:cubicBezTo>
                                <a:cubicBezTo>
                                  <a:pt x="60443" y="2045"/>
                                  <a:pt x="60443" y="2642"/>
                                  <a:pt x="60151" y="2934"/>
                                </a:cubicBezTo>
                                <a:cubicBezTo>
                                  <a:pt x="59148" y="3632"/>
                                  <a:pt x="58081" y="4496"/>
                                  <a:pt x="57002" y="5474"/>
                                </a:cubicBezTo>
                                <a:cubicBezTo>
                                  <a:pt x="53420" y="8573"/>
                                  <a:pt x="50398" y="11925"/>
                                  <a:pt x="47312" y="15443"/>
                                </a:cubicBezTo>
                                <a:lnTo>
                                  <a:pt x="47337" y="15443"/>
                                </a:lnTo>
                                <a:cubicBezTo>
                                  <a:pt x="45686" y="17234"/>
                                  <a:pt x="44022" y="19025"/>
                                  <a:pt x="42371" y="20688"/>
                                </a:cubicBezTo>
                                <a:cubicBezTo>
                                  <a:pt x="39539" y="23533"/>
                                  <a:pt x="31208" y="27394"/>
                                  <a:pt x="27563" y="29210"/>
                                </a:cubicBezTo>
                                <a:cubicBezTo>
                                  <a:pt x="19841" y="33045"/>
                                  <a:pt x="14317" y="34950"/>
                                  <a:pt x="8780" y="38964"/>
                                </a:cubicBezTo>
                                <a:lnTo>
                                  <a:pt x="0" y="38964"/>
                                </a:lnTo>
                                <a:lnTo>
                                  <a:pt x="0" y="23962"/>
                                </a:lnTo>
                                <a:lnTo>
                                  <a:pt x="423" y="23825"/>
                                </a:lnTo>
                                <a:cubicBezTo>
                                  <a:pt x="1998" y="22530"/>
                                  <a:pt x="3458" y="20930"/>
                                  <a:pt x="5236" y="20015"/>
                                </a:cubicBezTo>
                                <a:cubicBezTo>
                                  <a:pt x="6075" y="19596"/>
                                  <a:pt x="6608" y="18961"/>
                                  <a:pt x="7230" y="18263"/>
                                </a:cubicBezTo>
                                <a:cubicBezTo>
                                  <a:pt x="7370" y="18123"/>
                                  <a:pt x="7510" y="17945"/>
                                  <a:pt x="7649" y="17755"/>
                                </a:cubicBezTo>
                                <a:cubicBezTo>
                                  <a:pt x="7713" y="17717"/>
                                  <a:pt x="7789" y="17678"/>
                                  <a:pt x="7853" y="17640"/>
                                </a:cubicBezTo>
                                <a:cubicBezTo>
                                  <a:pt x="9593" y="16675"/>
                                  <a:pt x="11371" y="15964"/>
                                  <a:pt x="13263" y="15443"/>
                                </a:cubicBezTo>
                                <a:cubicBezTo>
                                  <a:pt x="13364" y="15418"/>
                                  <a:pt x="13466" y="15392"/>
                                  <a:pt x="13568" y="15367"/>
                                </a:cubicBezTo>
                                <a:cubicBezTo>
                                  <a:pt x="17086" y="14605"/>
                                  <a:pt x="20616" y="13830"/>
                                  <a:pt x="24134" y="13475"/>
                                </a:cubicBezTo>
                                <a:cubicBezTo>
                                  <a:pt x="26458" y="13475"/>
                                  <a:pt x="28782" y="13767"/>
                                  <a:pt x="31398" y="13183"/>
                                </a:cubicBezTo>
                                <a:cubicBezTo>
                                  <a:pt x="33189" y="12776"/>
                                  <a:pt x="34878" y="11709"/>
                                  <a:pt x="36631" y="11125"/>
                                </a:cubicBezTo>
                                <a:lnTo>
                                  <a:pt x="36631" y="11709"/>
                                </a:lnTo>
                                <a:cubicBezTo>
                                  <a:pt x="40987" y="9957"/>
                                  <a:pt x="44175" y="6147"/>
                                  <a:pt x="48531" y="4686"/>
                                </a:cubicBezTo>
                                <a:cubicBezTo>
                                  <a:pt x="48823" y="4686"/>
                                  <a:pt x="49407" y="5271"/>
                                  <a:pt x="49991" y="4978"/>
                                </a:cubicBezTo>
                                <a:cubicBezTo>
                                  <a:pt x="52607" y="2642"/>
                                  <a:pt x="55503" y="0"/>
                                  <a:pt x="59288" y="584"/>
                                </a:cubicBez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6" name="Shape 820"/>
                        <wps:cNvSpPr/>
                        <wps:spPr>
                          <a:xfrm>
                            <a:off x="132406" y="87280"/>
                            <a:ext cx="45927" cy="43018"/>
                          </a:xfrm>
                          <a:custGeom>
                            <a:avLst/>
                            <a:gdLst/>
                            <a:ahLst/>
                            <a:cxnLst/>
                            <a:rect l="0" t="0" r="0" b="0"/>
                            <a:pathLst>
                              <a:path w="45927" h="43018">
                                <a:moveTo>
                                  <a:pt x="0" y="0"/>
                                </a:moveTo>
                                <a:lnTo>
                                  <a:pt x="12514" y="1798"/>
                                </a:lnTo>
                                <a:cubicBezTo>
                                  <a:pt x="15130" y="2674"/>
                                  <a:pt x="17454" y="3855"/>
                                  <a:pt x="19778" y="5316"/>
                                </a:cubicBezTo>
                                <a:cubicBezTo>
                                  <a:pt x="20934" y="6192"/>
                                  <a:pt x="21518" y="7068"/>
                                  <a:pt x="22686" y="7665"/>
                                </a:cubicBezTo>
                                <a:cubicBezTo>
                                  <a:pt x="24134" y="8541"/>
                                  <a:pt x="26166" y="8541"/>
                                  <a:pt x="27614" y="7957"/>
                                </a:cubicBezTo>
                                <a:lnTo>
                                  <a:pt x="29074" y="7957"/>
                                </a:lnTo>
                                <a:cubicBezTo>
                                  <a:pt x="33430" y="6776"/>
                                  <a:pt x="38079" y="5608"/>
                                  <a:pt x="40987" y="2382"/>
                                </a:cubicBezTo>
                                <a:cubicBezTo>
                                  <a:pt x="40987" y="2674"/>
                                  <a:pt x="41266" y="2674"/>
                                  <a:pt x="41558" y="2674"/>
                                </a:cubicBezTo>
                                <a:cubicBezTo>
                                  <a:pt x="40695" y="5024"/>
                                  <a:pt x="40695" y="7665"/>
                                  <a:pt x="38955" y="9710"/>
                                </a:cubicBezTo>
                                <a:cubicBezTo>
                                  <a:pt x="38955" y="10002"/>
                                  <a:pt x="38663" y="10586"/>
                                  <a:pt x="39234" y="10878"/>
                                </a:cubicBezTo>
                                <a:lnTo>
                                  <a:pt x="39819" y="10878"/>
                                </a:lnTo>
                                <a:cubicBezTo>
                                  <a:pt x="39526" y="10878"/>
                                  <a:pt x="39234" y="10878"/>
                                  <a:pt x="39234" y="11170"/>
                                </a:cubicBezTo>
                                <a:cubicBezTo>
                                  <a:pt x="39234" y="11755"/>
                                  <a:pt x="40111" y="11170"/>
                                  <a:pt x="40403" y="11755"/>
                                </a:cubicBezTo>
                                <a:cubicBezTo>
                                  <a:pt x="38955" y="12047"/>
                                  <a:pt x="37494" y="12352"/>
                                  <a:pt x="36631" y="13520"/>
                                </a:cubicBezTo>
                                <a:cubicBezTo>
                                  <a:pt x="36631" y="13812"/>
                                  <a:pt x="37202" y="13812"/>
                                  <a:pt x="37494" y="13812"/>
                                </a:cubicBezTo>
                                <a:cubicBezTo>
                                  <a:pt x="36910" y="14396"/>
                                  <a:pt x="36047" y="14104"/>
                                  <a:pt x="35755" y="14688"/>
                                </a:cubicBezTo>
                                <a:cubicBezTo>
                                  <a:pt x="35755" y="14688"/>
                                  <a:pt x="36047" y="14980"/>
                                  <a:pt x="36339" y="14980"/>
                                </a:cubicBezTo>
                                <a:cubicBezTo>
                                  <a:pt x="36047" y="14980"/>
                                  <a:pt x="35755" y="14980"/>
                                  <a:pt x="35755" y="15273"/>
                                </a:cubicBezTo>
                                <a:lnTo>
                                  <a:pt x="35755" y="16149"/>
                                </a:lnTo>
                                <a:cubicBezTo>
                                  <a:pt x="34878" y="16149"/>
                                  <a:pt x="34586" y="16733"/>
                                  <a:pt x="34015" y="17038"/>
                                </a:cubicBezTo>
                                <a:cubicBezTo>
                                  <a:pt x="35170" y="17914"/>
                                  <a:pt x="36047" y="17038"/>
                                  <a:pt x="37202" y="17038"/>
                                </a:cubicBezTo>
                                <a:cubicBezTo>
                                  <a:pt x="34015" y="18206"/>
                                  <a:pt x="31398" y="19959"/>
                                  <a:pt x="28198" y="20835"/>
                                </a:cubicBezTo>
                                <a:cubicBezTo>
                                  <a:pt x="27614" y="20835"/>
                                  <a:pt x="28198" y="21724"/>
                                  <a:pt x="27614" y="21724"/>
                                </a:cubicBezTo>
                                <a:cubicBezTo>
                                  <a:pt x="28490" y="22308"/>
                                  <a:pt x="29074" y="21419"/>
                                  <a:pt x="29938" y="21419"/>
                                </a:cubicBezTo>
                                <a:cubicBezTo>
                                  <a:pt x="25874" y="23769"/>
                                  <a:pt x="21810" y="25813"/>
                                  <a:pt x="17454" y="28455"/>
                                </a:cubicBezTo>
                                <a:cubicBezTo>
                                  <a:pt x="17454" y="28455"/>
                                  <a:pt x="16870" y="29039"/>
                                  <a:pt x="16870" y="29623"/>
                                </a:cubicBezTo>
                                <a:lnTo>
                                  <a:pt x="15714" y="29623"/>
                                </a:lnTo>
                                <a:cubicBezTo>
                                  <a:pt x="15130" y="29916"/>
                                  <a:pt x="15422" y="30792"/>
                                  <a:pt x="14838" y="31389"/>
                                </a:cubicBezTo>
                                <a:cubicBezTo>
                                  <a:pt x="16285" y="32265"/>
                                  <a:pt x="18025" y="30208"/>
                                  <a:pt x="18902" y="31389"/>
                                </a:cubicBezTo>
                                <a:cubicBezTo>
                                  <a:pt x="19194" y="31389"/>
                                  <a:pt x="18317" y="31681"/>
                                  <a:pt x="17746" y="31681"/>
                                </a:cubicBezTo>
                                <a:cubicBezTo>
                                  <a:pt x="17454" y="31681"/>
                                  <a:pt x="17454" y="32265"/>
                                  <a:pt x="17162" y="32265"/>
                                </a:cubicBezTo>
                                <a:lnTo>
                                  <a:pt x="16285" y="32265"/>
                                </a:lnTo>
                                <a:cubicBezTo>
                                  <a:pt x="15714" y="32849"/>
                                  <a:pt x="15130" y="33141"/>
                                  <a:pt x="15130" y="34018"/>
                                </a:cubicBezTo>
                                <a:cubicBezTo>
                                  <a:pt x="14546" y="34018"/>
                                  <a:pt x="13961" y="34018"/>
                                  <a:pt x="13669" y="34602"/>
                                </a:cubicBezTo>
                                <a:cubicBezTo>
                                  <a:pt x="20070" y="33726"/>
                                  <a:pt x="26750" y="34310"/>
                                  <a:pt x="32846" y="31084"/>
                                </a:cubicBezTo>
                                <a:cubicBezTo>
                                  <a:pt x="37494" y="28747"/>
                                  <a:pt x="41851" y="25521"/>
                                  <a:pt x="45635" y="21419"/>
                                </a:cubicBezTo>
                                <a:cubicBezTo>
                                  <a:pt x="45635" y="21419"/>
                                  <a:pt x="45927" y="21724"/>
                                  <a:pt x="45927" y="22016"/>
                                </a:cubicBezTo>
                                <a:cubicBezTo>
                                  <a:pt x="45051" y="24937"/>
                                  <a:pt x="43311" y="26995"/>
                                  <a:pt x="40987" y="28747"/>
                                </a:cubicBezTo>
                                <a:cubicBezTo>
                                  <a:pt x="39234" y="29623"/>
                                  <a:pt x="38079" y="31084"/>
                                  <a:pt x="36631" y="31681"/>
                                </a:cubicBezTo>
                                <a:cubicBezTo>
                                  <a:pt x="35755" y="32265"/>
                                  <a:pt x="34878" y="32849"/>
                                  <a:pt x="34015" y="33434"/>
                                </a:cubicBezTo>
                                <a:cubicBezTo>
                                  <a:pt x="23258" y="37244"/>
                                  <a:pt x="10482" y="35478"/>
                                  <a:pt x="1185" y="42806"/>
                                </a:cubicBezTo>
                                <a:cubicBezTo>
                                  <a:pt x="1185" y="42514"/>
                                  <a:pt x="893" y="42514"/>
                                  <a:pt x="601" y="42514"/>
                                </a:cubicBezTo>
                                <a:lnTo>
                                  <a:pt x="0" y="43018"/>
                                </a:lnTo>
                                <a:lnTo>
                                  <a:pt x="0" y="27793"/>
                                </a:lnTo>
                                <a:lnTo>
                                  <a:pt x="3801" y="26702"/>
                                </a:lnTo>
                                <a:cubicBezTo>
                                  <a:pt x="3217" y="26106"/>
                                  <a:pt x="2341" y="26410"/>
                                  <a:pt x="1769" y="25521"/>
                                </a:cubicBezTo>
                                <a:lnTo>
                                  <a:pt x="0" y="26027"/>
                                </a:lnTo>
                                <a:lnTo>
                                  <a:pt x="0" y="22488"/>
                                </a:lnTo>
                                <a:lnTo>
                                  <a:pt x="893" y="22600"/>
                                </a:lnTo>
                                <a:cubicBezTo>
                                  <a:pt x="7865" y="21127"/>
                                  <a:pt x="14546" y="19667"/>
                                  <a:pt x="20934" y="16441"/>
                                </a:cubicBezTo>
                                <a:cubicBezTo>
                                  <a:pt x="17162" y="13514"/>
                                  <a:pt x="12879" y="11539"/>
                                  <a:pt x="8411" y="9965"/>
                                </a:cubicBezTo>
                                <a:lnTo>
                                  <a:pt x="0" y="7456"/>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7" name="Shape 821"/>
                        <wps:cNvSpPr/>
                        <wps:spPr>
                          <a:xfrm>
                            <a:off x="132406" y="79705"/>
                            <a:ext cx="15130" cy="3315"/>
                          </a:xfrm>
                          <a:custGeom>
                            <a:avLst/>
                            <a:gdLst/>
                            <a:ahLst/>
                            <a:cxnLst/>
                            <a:rect l="0" t="0" r="0" b="0"/>
                            <a:pathLst>
                              <a:path w="15130" h="3315">
                                <a:moveTo>
                                  <a:pt x="12221" y="292"/>
                                </a:moveTo>
                                <a:cubicBezTo>
                                  <a:pt x="13098" y="292"/>
                                  <a:pt x="14253" y="0"/>
                                  <a:pt x="15130" y="292"/>
                                </a:cubicBezTo>
                                <a:cubicBezTo>
                                  <a:pt x="9897" y="0"/>
                                  <a:pt x="5249" y="1765"/>
                                  <a:pt x="309" y="3226"/>
                                </a:cubicBezTo>
                                <a:lnTo>
                                  <a:pt x="0" y="3315"/>
                                </a:lnTo>
                                <a:lnTo>
                                  <a:pt x="0" y="2018"/>
                                </a:lnTo>
                                <a:lnTo>
                                  <a:pt x="12221" y="292"/>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8" name="Shape 822"/>
                        <wps:cNvSpPr/>
                        <wps:spPr>
                          <a:xfrm>
                            <a:off x="132406" y="0"/>
                            <a:ext cx="66971" cy="84392"/>
                          </a:xfrm>
                          <a:custGeom>
                            <a:avLst/>
                            <a:gdLst/>
                            <a:ahLst/>
                            <a:cxnLst/>
                            <a:rect l="0" t="0" r="0" b="0"/>
                            <a:pathLst>
                              <a:path w="66971" h="84392">
                                <a:moveTo>
                                  <a:pt x="0" y="0"/>
                                </a:moveTo>
                                <a:lnTo>
                                  <a:pt x="66971" y="0"/>
                                </a:lnTo>
                                <a:cubicBezTo>
                                  <a:pt x="66971" y="0"/>
                                  <a:pt x="63301" y="1143"/>
                                  <a:pt x="59250" y="2972"/>
                                </a:cubicBezTo>
                                <a:cubicBezTo>
                                  <a:pt x="56456" y="4229"/>
                                  <a:pt x="52595" y="5969"/>
                                  <a:pt x="50283" y="8826"/>
                                </a:cubicBezTo>
                                <a:cubicBezTo>
                                  <a:pt x="47959" y="11760"/>
                                  <a:pt x="45635" y="14694"/>
                                  <a:pt x="44759" y="18199"/>
                                </a:cubicBezTo>
                                <a:cubicBezTo>
                                  <a:pt x="40987" y="20549"/>
                                  <a:pt x="38663" y="24067"/>
                                  <a:pt x="36631" y="27572"/>
                                </a:cubicBezTo>
                                <a:cubicBezTo>
                                  <a:pt x="34015" y="32550"/>
                                  <a:pt x="30230" y="36944"/>
                                  <a:pt x="30814" y="42520"/>
                                </a:cubicBezTo>
                                <a:cubicBezTo>
                                  <a:pt x="31398" y="47193"/>
                                  <a:pt x="32554" y="51587"/>
                                  <a:pt x="33430" y="56566"/>
                                </a:cubicBezTo>
                                <a:cubicBezTo>
                                  <a:pt x="33723" y="58331"/>
                                  <a:pt x="34015" y="59792"/>
                                  <a:pt x="34586" y="61557"/>
                                </a:cubicBezTo>
                                <a:cubicBezTo>
                                  <a:pt x="35170" y="63310"/>
                                  <a:pt x="34586" y="65354"/>
                                  <a:pt x="35462" y="66827"/>
                                </a:cubicBezTo>
                                <a:cubicBezTo>
                                  <a:pt x="36047" y="67704"/>
                                  <a:pt x="35755" y="68872"/>
                                  <a:pt x="36910" y="69456"/>
                                </a:cubicBezTo>
                                <a:lnTo>
                                  <a:pt x="36910" y="70625"/>
                                </a:lnTo>
                                <a:cubicBezTo>
                                  <a:pt x="37202" y="70929"/>
                                  <a:pt x="37202" y="71222"/>
                                  <a:pt x="37787" y="71222"/>
                                </a:cubicBezTo>
                                <a:lnTo>
                                  <a:pt x="37787" y="72390"/>
                                </a:lnTo>
                                <a:cubicBezTo>
                                  <a:pt x="40111" y="75311"/>
                                  <a:pt x="43019" y="77953"/>
                                  <a:pt x="44467" y="81178"/>
                                </a:cubicBezTo>
                                <a:cubicBezTo>
                                  <a:pt x="45051" y="82931"/>
                                  <a:pt x="41558" y="82055"/>
                                  <a:pt x="40111" y="81471"/>
                                </a:cubicBezTo>
                                <a:cubicBezTo>
                                  <a:pt x="37202" y="79997"/>
                                  <a:pt x="35462" y="77660"/>
                                  <a:pt x="33138" y="75603"/>
                                </a:cubicBezTo>
                                <a:cubicBezTo>
                                  <a:pt x="33138" y="75603"/>
                                  <a:pt x="32846" y="75908"/>
                                  <a:pt x="32846" y="76200"/>
                                </a:cubicBezTo>
                                <a:cubicBezTo>
                                  <a:pt x="34015" y="78245"/>
                                  <a:pt x="38371" y="80886"/>
                                  <a:pt x="36047" y="82347"/>
                                </a:cubicBezTo>
                                <a:cubicBezTo>
                                  <a:pt x="34878" y="82931"/>
                                  <a:pt x="33430" y="81471"/>
                                  <a:pt x="32262" y="82639"/>
                                </a:cubicBezTo>
                                <a:cubicBezTo>
                                  <a:pt x="31983" y="83223"/>
                                  <a:pt x="32262" y="83807"/>
                                  <a:pt x="32262" y="84392"/>
                                </a:cubicBezTo>
                                <a:cubicBezTo>
                                  <a:pt x="30522" y="83223"/>
                                  <a:pt x="28782" y="83807"/>
                                  <a:pt x="27042" y="83223"/>
                                </a:cubicBezTo>
                                <a:cubicBezTo>
                                  <a:pt x="25874" y="82931"/>
                                  <a:pt x="25582" y="80594"/>
                                  <a:pt x="24134" y="80594"/>
                                </a:cubicBezTo>
                                <a:cubicBezTo>
                                  <a:pt x="20362" y="79705"/>
                                  <a:pt x="16870" y="78829"/>
                                  <a:pt x="13098" y="78537"/>
                                </a:cubicBezTo>
                                <a:lnTo>
                                  <a:pt x="0" y="78040"/>
                                </a:lnTo>
                                <a:lnTo>
                                  <a:pt x="0" y="0"/>
                                </a:lnTo>
                                <a:close/>
                              </a:path>
                            </a:pathLst>
                          </a:custGeom>
                          <a:ln w="0" cap="flat">
                            <a:miter lim="127000"/>
                          </a:ln>
                        </wps:spPr>
                        <wps:style>
                          <a:lnRef idx="0">
                            <a:srgbClr val="000000">
                              <a:alpha val="0"/>
                            </a:srgbClr>
                          </a:lnRef>
                          <a:fillRef idx="1">
                            <a:srgbClr val="3B3563"/>
                          </a:fillRef>
                          <a:effectRef idx="0">
                            <a:scrgbClr r="0" g="0" b="0"/>
                          </a:effectRef>
                          <a:fontRef idx="none"/>
                        </wps:style>
                        <wps:bodyPr/>
                      </wps:wsp>
                      <wps:wsp>
                        <wps:cNvPr id="929" name="Shape 823"/>
                        <wps:cNvSpPr/>
                        <wps:spPr>
                          <a:xfrm>
                            <a:off x="235270" y="2"/>
                            <a:ext cx="187503" cy="154991"/>
                          </a:xfrm>
                          <a:custGeom>
                            <a:avLst/>
                            <a:gdLst/>
                            <a:ahLst/>
                            <a:cxnLst/>
                            <a:rect l="0" t="0" r="0" b="0"/>
                            <a:pathLst>
                              <a:path w="187503" h="154991">
                                <a:moveTo>
                                  <a:pt x="22123" y="0"/>
                                </a:moveTo>
                                <a:lnTo>
                                  <a:pt x="187503" y="0"/>
                                </a:lnTo>
                                <a:lnTo>
                                  <a:pt x="187503" y="154991"/>
                                </a:lnTo>
                                <a:lnTo>
                                  <a:pt x="25108" y="154991"/>
                                </a:lnTo>
                                <a:cubicBezTo>
                                  <a:pt x="23355" y="153886"/>
                                  <a:pt x="21260" y="152845"/>
                                  <a:pt x="18250" y="151498"/>
                                </a:cubicBezTo>
                                <a:cubicBezTo>
                                  <a:pt x="11836" y="148615"/>
                                  <a:pt x="2629" y="145758"/>
                                  <a:pt x="2248" y="145364"/>
                                </a:cubicBezTo>
                                <a:cubicBezTo>
                                  <a:pt x="864" y="143967"/>
                                  <a:pt x="0" y="138214"/>
                                  <a:pt x="1968" y="131509"/>
                                </a:cubicBezTo>
                                <a:cubicBezTo>
                                  <a:pt x="2502" y="129731"/>
                                  <a:pt x="3213" y="127914"/>
                                  <a:pt x="4178" y="126136"/>
                                </a:cubicBezTo>
                                <a:cubicBezTo>
                                  <a:pt x="4242" y="125997"/>
                                  <a:pt x="4318" y="125857"/>
                                  <a:pt x="4394" y="125717"/>
                                </a:cubicBezTo>
                                <a:cubicBezTo>
                                  <a:pt x="4432" y="125641"/>
                                  <a:pt x="4483" y="125578"/>
                                  <a:pt x="4521" y="125501"/>
                                </a:cubicBezTo>
                                <a:cubicBezTo>
                                  <a:pt x="5207" y="124320"/>
                                  <a:pt x="5969" y="123190"/>
                                  <a:pt x="6807" y="122123"/>
                                </a:cubicBezTo>
                                <a:cubicBezTo>
                                  <a:pt x="6896" y="122022"/>
                                  <a:pt x="6972" y="121920"/>
                                  <a:pt x="7061" y="121818"/>
                                </a:cubicBezTo>
                                <a:cubicBezTo>
                                  <a:pt x="7188" y="121666"/>
                                  <a:pt x="7302" y="121514"/>
                                  <a:pt x="7429" y="121374"/>
                                </a:cubicBezTo>
                                <a:cubicBezTo>
                                  <a:pt x="7645" y="121133"/>
                                  <a:pt x="7849" y="120891"/>
                                  <a:pt x="8065" y="120663"/>
                                </a:cubicBezTo>
                                <a:cubicBezTo>
                                  <a:pt x="8077" y="120650"/>
                                  <a:pt x="8090" y="120637"/>
                                  <a:pt x="8103" y="120625"/>
                                </a:cubicBezTo>
                                <a:cubicBezTo>
                                  <a:pt x="9144" y="119520"/>
                                  <a:pt x="10300" y="118466"/>
                                  <a:pt x="11621" y="117488"/>
                                </a:cubicBezTo>
                                <a:cubicBezTo>
                                  <a:pt x="12776" y="116904"/>
                                  <a:pt x="14237" y="116611"/>
                                  <a:pt x="15685" y="116319"/>
                                </a:cubicBezTo>
                                <a:cubicBezTo>
                                  <a:pt x="20625" y="116319"/>
                                  <a:pt x="25565" y="117780"/>
                                  <a:pt x="30505" y="118364"/>
                                </a:cubicBezTo>
                                <a:cubicBezTo>
                                  <a:pt x="31077" y="118364"/>
                                  <a:pt x="31661" y="118656"/>
                                  <a:pt x="32245" y="118948"/>
                                </a:cubicBezTo>
                                <a:cubicBezTo>
                                  <a:pt x="33985" y="119240"/>
                                  <a:pt x="36017" y="119240"/>
                                  <a:pt x="37770" y="118656"/>
                                </a:cubicBezTo>
                                <a:cubicBezTo>
                                  <a:pt x="39802" y="118072"/>
                                  <a:pt x="42126" y="116904"/>
                                  <a:pt x="42990" y="114262"/>
                                </a:cubicBezTo>
                                <a:cubicBezTo>
                                  <a:pt x="43688" y="112154"/>
                                  <a:pt x="44450" y="109868"/>
                                  <a:pt x="43282" y="107823"/>
                                </a:cubicBezTo>
                                <a:cubicBezTo>
                                  <a:pt x="41542" y="105181"/>
                                  <a:pt x="45021" y="104305"/>
                                  <a:pt x="46190" y="102553"/>
                                </a:cubicBezTo>
                                <a:cubicBezTo>
                                  <a:pt x="47066" y="101092"/>
                                  <a:pt x="45606" y="100203"/>
                                  <a:pt x="45314" y="98743"/>
                                </a:cubicBezTo>
                                <a:cubicBezTo>
                                  <a:pt x="45021" y="98158"/>
                                  <a:pt x="43866" y="98450"/>
                                  <a:pt x="43282" y="97574"/>
                                </a:cubicBezTo>
                                <a:cubicBezTo>
                                  <a:pt x="45314" y="96698"/>
                                  <a:pt x="48514" y="94932"/>
                                  <a:pt x="47066" y="92304"/>
                                </a:cubicBezTo>
                                <a:cubicBezTo>
                                  <a:pt x="46190" y="90830"/>
                                  <a:pt x="44742" y="88494"/>
                                  <a:pt x="46482" y="87033"/>
                                </a:cubicBezTo>
                                <a:cubicBezTo>
                                  <a:pt x="48514" y="85852"/>
                                  <a:pt x="51714" y="86144"/>
                                  <a:pt x="52578" y="84099"/>
                                </a:cubicBezTo>
                                <a:cubicBezTo>
                                  <a:pt x="54038" y="80582"/>
                                  <a:pt x="50838" y="77660"/>
                                  <a:pt x="49098" y="74727"/>
                                </a:cubicBezTo>
                                <a:cubicBezTo>
                                  <a:pt x="48222" y="72974"/>
                                  <a:pt x="47066" y="71793"/>
                                  <a:pt x="45898" y="70040"/>
                                </a:cubicBezTo>
                                <a:cubicBezTo>
                                  <a:pt x="44742" y="67996"/>
                                  <a:pt x="43282" y="66231"/>
                                  <a:pt x="42697" y="63894"/>
                                </a:cubicBezTo>
                                <a:cubicBezTo>
                                  <a:pt x="41834" y="61544"/>
                                  <a:pt x="42990" y="59500"/>
                                  <a:pt x="42990" y="57150"/>
                                </a:cubicBezTo>
                                <a:cubicBezTo>
                                  <a:pt x="43282" y="52756"/>
                                  <a:pt x="42126" y="48374"/>
                                  <a:pt x="40957" y="43980"/>
                                </a:cubicBezTo>
                                <a:cubicBezTo>
                                  <a:pt x="40094" y="41923"/>
                                  <a:pt x="39802" y="39586"/>
                                  <a:pt x="38926" y="37529"/>
                                </a:cubicBezTo>
                                <a:cubicBezTo>
                                  <a:pt x="38633" y="36360"/>
                                  <a:pt x="38341" y="35192"/>
                                  <a:pt x="37478" y="34023"/>
                                </a:cubicBezTo>
                                <a:cubicBezTo>
                                  <a:pt x="37186" y="33426"/>
                                  <a:pt x="37186" y="32550"/>
                                  <a:pt x="37478" y="31966"/>
                                </a:cubicBezTo>
                                <a:cubicBezTo>
                                  <a:pt x="38633" y="31090"/>
                                  <a:pt x="39802" y="30213"/>
                                  <a:pt x="40957" y="29032"/>
                                </a:cubicBezTo>
                                <a:cubicBezTo>
                                  <a:pt x="41834" y="27572"/>
                                  <a:pt x="41250" y="25527"/>
                                  <a:pt x="39802" y="24651"/>
                                </a:cubicBezTo>
                                <a:cubicBezTo>
                                  <a:pt x="37770" y="23762"/>
                                  <a:pt x="38049" y="26695"/>
                                  <a:pt x="36601" y="27280"/>
                                </a:cubicBezTo>
                                <a:lnTo>
                                  <a:pt x="35725" y="27280"/>
                                </a:lnTo>
                                <a:cubicBezTo>
                                  <a:pt x="35446" y="26403"/>
                                  <a:pt x="36017" y="26111"/>
                                  <a:pt x="36601" y="25527"/>
                                </a:cubicBezTo>
                                <a:cubicBezTo>
                                  <a:pt x="36601" y="25235"/>
                                  <a:pt x="36601" y="24651"/>
                                  <a:pt x="36309" y="24651"/>
                                </a:cubicBezTo>
                                <a:cubicBezTo>
                                  <a:pt x="35154" y="24651"/>
                                  <a:pt x="33985" y="24346"/>
                                  <a:pt x="33693" y="23762"/>
                                </a:cubicBezTo>
                                <a:cubicBezTo>
                                  <a:pt x="30798" y="19672"/>
                                  <a:pt x="26721" y="17615"/>
                                  <a:pt x="22365" y="15862"/>
                                </a:cubicBezTo>
                                <a:cubicBezTo>
                                  <a:pt x="23533" y="16154"/>
                                  <a:pt x="24689" y="16446"/>
                                  <a:pt x="25857" y="16446"/>
                                </a:cubicBezTo>
                                <a:cubicBezTo>
                                  <a:pt x="27889" y="16739"/>
                                  <a:pt x="30213" y="16739"/>
                                  <a:pt x="31953" y="15862"/>
                                </a:cubicBezTo>
                                <a:cubicBezTo>
                                  <a:pt x="33401" y="15278"/>
                                  <a:pt x="33693" y="12929"/>
                                  <a:pt x="34277" y="11468"/>
                                </a:cubicBezTo>
                                <a:cubicBezTo>
                                  <a:pt x="34862" y="10300"/>
                                  <a:pt x="33985" y="8534"/>
                                  <a:pt x="33401" y="7658"/>
                                </a:cubicBezTo>
                                <a:cubicBezTo>
                                  <a:pt x="32068" y="5499"/>
                                  <a:pt x="29997" y="4102"/>
                                  <a:pt x="27864" y="2972"/>
                                </a:cubicBezTo>
                                <a:cubicBezTo>
                                  <a:pt x="26772" y="2400"/>
                                  <a:pt x="25044" y="1461"/>
                                  <a:pt x="23698" y="737"/>
                                </a:cubicBezTo>
                                <a:cubicBezTo>
                                  <a:pt x="22441" y="51"/>
                                  <a:pt x="22123" y="0"/>
                                  <a:pt x="22123" y="0"/>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930" name="Shape 824"/>
                        <wps:cNvSpPr/>
                        <wps:spPr>
                          <a:xfrm>
                            <a:off x="255903" y="53318"/>
                            <a:ext cx="19456" cy="17285"/>
                          </a:xfrm>
                          <a:custGeom>
                            <a:avLst/>
                            <a:gdLst/>
                            <a:ahLst/>
                            <a:cxnLst/>
                            <a:rect l="0" t="0" r="0" b="0"/>
                            <a:pathLst>
                              <a:path w="19456" h="17285">
                                <a:moveTo>
                                  <a:pt x="14808" y="584"/>
                                </a:moveTo>
                                <a:cubicBezTo>
                                  <a:pt x="16269" y="1181"/>
                                  <a:pt x="18593" y="1181"/>
                                  <a:pt x="18885" y="2057"/>
                                </a:cubicBezTo>
                                <a:cubicBezTo>
                                  <a:pt x="19456" y="3810"/>
                                  <a:pt x="18009" y="5575"/>
                                  <a:pt x="16269" y="6744"/>
                                </a:cubicBezTo>
                                <a:cubicBezTo>
                                  <a:pt x="15977" y="7328"/>
                                  <a:pt x="17132" y="7620"/>
                                  <a:pt x="17132" y="8204"/>
                                </a:cubicBezTo>
                                <a:cubicBezTo>
                                  <a:pt x="16853" y="8788"/>
                                  <a:pt x="15977" y="9081"/>
                                  <a:pt x="15392" y="9081"/>
                                </a:cubicBezTo>
                                <a:cubicBezTo>
                                  <a:pt x="14808" y="9373"/>
                                  <a:pt x="14237" y="10249"/>
                                  <a:pt x="13652" y="10846"/>
                                </a:cubicBezTo>
                                <a:cubicBezTo>
                                  <a:pt x="14237" y="10846"/>
                                  <a:pt x="13652" y="11722"/>
                                  <a:pt x="14237" y="11722"/>
                                </a:cubicBezTo>
                                <a:cubicBezTo>
                                  <a:pt x="13068" y="13183"/>
                                  <a:pt x="14808" y="16116"/>
                                  <a:pt x="13068" y="16701"/>
                                </a:cubicBezTo>
                                <a:cubicBezTo>
                                  <a:pt x="11036" y="17285"/>
                                  <a:pt x="8712" y="17285"/>
                                  <a:pt x="6388" y="16701"/>
                                </a:cubicBezTo>
                                <a:cubicBezTo>
                                  <a:pt x="7557" y="16408"/>
                                  <a:pt x="9004" y="16993"/>
                                  <a:pt x="9881" y="15824"/>
                                </a:cubicBezTo>
                                <a:lnTo>
                                  <a:pt x="9881" y="14643"/>
                                </a:lnTo>
                                <a:cubicBezTo>
                                  <a:pt x="9881" y="14351"/>
                                  <a:pt x="9588" y="14351"/>
                                  <a:pt x="9296" y="14351"/>
                                </a:cubicBezTo>
                                <a:cubicBezTo>
                                  <a:pt x="9004" y="14643"/>
                                  <a:pt x="8712" y="14643"/>
                                  <a:pt x="8712" y="14643"/>
                                </a:cubicBezTo>
                                <a:cubicBezTo>
                                  <a:pt x="8712" y="14059"/>
                                  <a:pt x="8128" y="13475"/>
                                  <a:pt x="7836" y="13475"/>
                                </a:cubicBezTo>
                                <a:cubicBezTo>
                                  <a:pt x="6096" y="13767"/>
                                  <a:pt x="4648" y="12891"/>
                                  <a:pt x="3480" y="11722"/>
                                </a:cubicBezTo>
                                <a:cubicBezTo>
                                  <a:pt x="4356" y="11430"/>
                                  <a:pt x="5220" y="11138"/>
                                  <a:pt x="6096" y="11430"/>
                                </a:cubicBezTo>
                                <a:cubicBezTo>
                                  <a:pt x="6972" y="11430"/>
                                  <a:pt x="6680" y="9957"/>
                                  <a:pt x="7557" y="9373"/>
                                </a:cubicBezTo>
                                <a:lnTo>
                                  <a:pt x="8420" y="9373"/>
                                </a:lnTo>
                                <a:cubicBezTo>
                                  <a:pt x="10160" y="7036"/>
                                  <a:pt x="13652" y="6452"/>
                                  <a:pt x="14237" y="4102"/>
                                </a:cubicBezTo>
                                <a:cubicBezTo>
                                  <a:pt x="14237" y="3518"/>
                                  <a:pt x="12484" y="3518"/>
                                  <a:pt x="11328" y="3226"/>
                                </a:cubicBezTo>
                                <a:cubicBezTo>
                                  <a:pt x="9614" y="2794"/>
                                  <a:pt x="8128" y="3226"/>
                                  <a:pt x="6388" y="3226"/>
                                </a:cubicBezTo>
                                <a:cubicBezTo>
                                  <a:pt x="4064" y="3810"/>
                                  <a:pt x="2032" y="4102"/>
                                  <a:pt x="0" y="4978"/>
                                </a:cubicBezTo>
                                <a:cubicBezTo>
                                  <a:pt x="1740" y="3810"/>
                                  <a:pt x="3480" y="2642"/>
                                  <a:pt x="5512" y="2057"/>
                                </a:cubicBezTo>
                                <a:cubicBezTo>
                                  <a:pt x="6972" y="1765"/>
                                  <a:pt x="8420" y="876"/>
                                  <a:pt x="9881" y="876"/>
                                </a:cubicBezTo>
                                <a:cubicBezTo>
                                  <a:pt x="11621" y="584"/>
                                  <a:pt x="13360" y="0"/>
                                  <a:pt x="14808" y="584"/>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anchor>
            </w:drawing>
          </mc:Choice>
          <mc:Fallback>
            <w:pict>
              <v:group w14:anchorId="1ED64714" id="Group 1786" o:spid="_x0000_s1026" style="position:absolute;margin-left:70.85pt;margin-top:50.35pt;width:78.25pt;height:69.3pt;z-index:251659264;mso-position-horizontal-relative:page;mso-position-vertical-relative:page" coordsize="9939,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">
                <v:shape id="Shape 733" o:spid="_x0000_s1027" style="position:absolute;left:4;top:2324;width:379;height:1168;visibility:visible;mso-wrap-style:square;v-text-anchor:top" coordsize="37954,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" path="m,l35395,r2559,357l37954,20592r-1238,-412l23482,20180r,29172l36716,49352r1238,-412l37954,73205,35560,69532r-12078,l23482,116726,,116726,,xe" fillcolor="#181717" stroked="f" strokeweight="0">
                  <v:stroke miterlimit="83231f" joinstyle="miter"/>
                  <v:path arrowok="t" textboxrect="0,0,37954,116726"/>
                </v:shape>
                <v:shape id="Shape 734" o:spid="_x0000_s1028" style="position:absolute;left:383;top:2328;width:565;height:1164;visibility:visible;mso-wrap-style:square;v-text-anchor:top" coordsize="56483,116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" path="m,l14624,2040c29790,6760,38627,18233,38627,34492v,14008,-6782,24511,-18529,30188l56483,116369r-28118,l,72848,,48583,10341,45141v2686,-2521,4131,-6230,4131,-10979c14472,29742,13027,26158,10341,23678l,20235,,xe" fillcolor="#181717" stroked="f" strokeweight="0">
                  <v:stroke miterlimit="83231f" joinstyle="miter"/>
                  <v:path arrowok="t" textboxrect="0,0,56483,116369"/>
                </v:shape>
                <v:shape id="Shape 735" o:spid="_x0000_s1029" style="position:absolute;left:1094;top:2324;width:674;height:1168;visibility:visible;mso-wrap-style:square;v-text-anchor:top" coordsize="67488,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" path="m,l67488,r,20180l23482,20180r,27013l60871,47193r,20168l23482,67361r,29184l67488,96545r,20181l,116726,,xe" fillcolor="#181717" stroked="f" strokeweight="0">
                  <v:stroke miterlimit="83231f" joinstyle="miter"/>
                  <v:path arrowok="t" textboxrect="0,0,67488,116726"/>
                </v:shape>
                <v:shape id="Shape 736" o:spid="_x0000_s1030" style="position:absolute;left:1322;top:1999;width:428;height:225;visibility:visible;mso-wrap-style:square;v-text-anchor:top" coordsize="42837,2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" path="m18694,l42837,,21336,22504,,22504,18694,xe" fillcolor="#181717" stroked="f" strokeweight="0">
                  <v:stroke miterlimit="83231f" joinstyle="miter"/>
                  <v:path arrowok="t" textboxrect="0,0,42837,22504"/>
                </v:shape>
                <v:shape id="Shape 737" o:spid="_x0000_s1031" style="position:absolute;left:2041;top:2324;width:393;height:1168;visibility:visible;mso-wrap-style:square;v-text-anchor:top" coordsize="39281,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" path="m,l38214,r1067,149l39281,20205r-76,-25l23482,20180r,29172l39205,49352r76,-25l39281,69384r-1067,148l23482,69532r,47194l,116726,,xe" fillcolor="#181717" stroked="f" strokeweight="0">
                  <v:stroke miterlimit="83231f" joinstyle="miter"/>
                  <v:path arrowok="t" textboxrect="0,0,39281,116726"/>
                </v:shape>
                <v:shape id="Shape 738" o:spid="_x0000_s1032" style="position:absolute;left:2434;top:2326;width:399;height:692;visibility:visible;mso-wrap-style:square;v-text-anchor:top" coordsize="39942,69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" path="m,l16083,2248c31198,6968,39942,18441,39942,34700v,16135,-8744,27577,-23859,32290l,69235,,49178,11581,45349v2729,-2521,4218,-6230,4218,-10979c15799,29950,14310,26365,11581,23886l,20056,,xe" fillcolor="#181717" stroked="f" strokeweight="0">
                  <v:stroke miterlimit="83231f" joinstyle="miter"/>
                  <v:path arrowok="t" textboxrect="0,0,39942,69235"/>
                </v:shape>
                <v:shape id="Shape 739" o:spid="_x0000_s1033" style="position:absolute;left:3007;top:2324;width:938;height:1201;visibility:visible;mso-wrap-style:square;v-text-anchor:top" coordsize="93777,120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" path="m,l23482,r,73038c23482,88710,32258,97879,46977,97879v14389,,23318,-9169,23318,-24841l70295,,93777,r,71031c93777,101714,75921,120053,46812,120053,17869,120053,,101714,,71031l,xe" fillcolor="#181717" stroked="f" strokeweight="0">
                  <v:stroke miterlimit="83231f" joinstyle="miter"/>
                  <v:path arrowok="t" textboxrect="0,0,93777,120053"/>
                </v:shape>
                <v:shape id="Shape 740" o:spid="_x0000_s1034" style="position:absolute;left:4236;top:2324;width:389;height:1168;visibility:visible;mso-wrap-style:square;v-text-anchor:top" coordsize="38868,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" path="m,l32918,r5950,1773l38868,21964,33414,20180r-9932,l23482,45695r9932,l38868,43962r,22715l36716,66027r-13234,l23482,96545r13234,l38868,95855r,20413l35395,116726,,116726,,xe" fillcolor="#181717" stroked="f" strokeweight="0">
                  <v:stroke miterlimit="83231f" joinstyle="miter"/>
                  <v:path arrowok="t" textboxrect="0,0,38868,116726"/>
                </v:shape>
                <v:shape id="Shape 741" o:spid="_x0000_s1035" style="position:absolute;left:4625;top:2342;width:395;height:1145;visibility:visible;mso-wrap-style:square;v-text-anchor:top" coordsize="39529,114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" path="m,l22452,6689v6656,5461,10295,13382,10295,23225c32747,39248,28454,47415,20517,52926v12230,5499,19012,15507,19012,27674c39529,96611,30320,107929,14481,112588l,114496,,94083,10712,90648v3020,-2667,4674,-6543,4674,-11382c15386,74434,13732,70681,10712,68136l,64904,,42190,4923,40626c7322,38458,8604,35248,8604,31082v,-3924,-1282,-7093,-3681,-9280l,20192,,xe" fillcolor="#181717" stroked="f" strokeweight="0">
                  <v:stroke miterlimit="83231f" joinstyle="miter"/>
                  <v:path arrowok="t" textboxrect="0,0,39529,114496"/>
                </v:shape>
                <v:shape id="Shape 742" o:spid="_x0000_s1036" style="position:absolute;left:5260;top:2324;width:675;height:1168;visibility:visible;mso-wrap-style:square;v-text-anchor:top" coordsize="67488,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" path="m,l23482,r,95212l67488,95212r,21514l,116726,,xe" fillcolor="#181717" stroked="f" strokeweight="0">
                  <v:stroke miterlimit="83231f" joinstyle="miter"/>
                  <v:path arrowok="t" textboxrect="0,0,67488,116726"/>
                </v:shape>
                <v:shape id="Shape 1832" o:spid="_x0000_s1037" style="position:absolute;left:6142;top:2324;width:234;height:1167;visibility:visible;mso-wrap-style:square;v-text-anchor:top" coordsize="23482,116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" path="m,l23482,r,116725l,116725,,e" fillcolor="#181717" stroked="f" strokeweight="0">
                  <v:stroke miterlimit="83231f" joinstyle="miter"/>
                  <v:path arrowok="t" textboxrect="0,0,23482,116725"/>
                </v:shape>
                <v:shape id="Shape 744" o:spid="_x0000_s1038" style="position:absolute;left:6601;top:2291;width:615;height:1234;visibility:visible;mso-wrap-style:square;v-text-anchor:top" coordsize="61449,123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" path="m61449,r,22187l46481,25203c32899,31079,24155,44926,24155,61680v,16764,8744,30614,22326,36491l61449,101186r,22175l36497,118427c14052,108891,,86693,,61680,,36668,14052,14470,36497,4934l61449,xe" fillcolor="#181717" stroked="f" strokeweight="0">
                  <v:stroke miterlimit="83231f" joinstyle="miter"/>
                  <v:path arrowok="t" textboxrect="0,0,61449,123361"/>
                </v:shape>
                <v:shape id="Shape 745" o:spid="_x0000_s1039" style="position:absolute;left:7216;top:2291;width:781;height:1491;visibility:visible;mso-wrap-style:square;v-text-anchor:top" coordsize="78149,149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" path="m83,c36468,,61449,28346,61449,61697v,19507,-8611,37350,-22822,48691l45561,117056v8941,8179,16879,11176,24321,11176c72358,128232,75673,127902,78149,126898r,20016c74352,148412,71038,149073,65907,149073v-12891,,-24803,-5334,-36221,-15342l15958,121399c11005,122733,5709,123393,83,123393l,123377,,101202r83,17c21749,101219,37294,84049,37294,61697,37294,39357,21749,22187,83,22187l,22204,,16,83,xe" fillcolor="#181717" stroked="f" strokeweight="0">
                  <v:stroke miterlimit="83231f" joinstyle="miter"/>
                  <v:path arrowok="t" textboxrect="0,0,78149,149073"/>
                </v:shape>
                <v:shape id="Shape 746" o:spid="_x0000_s1040" style="position:absolute;left:8035;top:2324;width:938;height:1201;visibility:visible;mso-wrap-style:square;v-text-anchor:top" coordsize="93777,1200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" path="m,l23482,r,73038c23482,88710,32258,97879,46977,97879v14389,,23317,-9169,23317,-24841l70294,,93777,r,71031c93777,101714,75921,120053,46812,120053,17869,120053,,101714,,71031l,xe" fillcolor="#181717" stroked="f" strokeweight="0">
                  <v:stroke miterlimit="83231f" joinstyle="miter"/>
                  <v:path arrowok="t" textboxrect="0,0,93777,120053"/>
                </v:shape>
                <v:shape id="Shape 747" o:spid="_x0000_s1041" style="position:absolute;left:9264;top:2324;width:675;height:1168;visibility:visible;mso-wrap-style:square;v-text-anchor:top" coordsize="67488,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" path="m,l67488,r,20180l23482,20180r,27013l60871,47193r,20168l23482,67361r,29184l67488,96545r,20181l,116726,,xe" fillcolor="#181717" stroked="f" strokeweight="0">
                  <v:stroke miterlimit="83231f" joinstyle="miter"/>
                  <v:path arrowok="t" textboxrect="0,0,67488,116726"/>
                </v:shape>
                <v:shape id="Shape 748" o:spid="_x0000_s1042" style="position:absolute;left:4;top:4007;width:674;height:1168;visibility:visible;mso-wrap-style:square;v-text-anchor:top" coordsize="67488,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" path="m,l67488,r,20180l23482,20180r,27013l60871,47193r,20181l23482,67374r,49352l,116726,,xe" fillcolor="#181717" stroked="f" strokeweight="0">
                  <v:stroke miterlimit="83231f" joinstyle="miter"/>
                  <v:path arrowok="t" textboxrect="0,0,67488,116726"/>
                </v:shape>
                <v:shape id="Shape 749" o:spid="_x0000_s1043" style="position:absolute;left:885;top:4007;width:380;height:1168;visibility:visible;mso-wrap-style:square;v-text-anchor:top" coordsize="37954,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" path="m,l35395,r2559,357l37954,20592r-1238,-412l23482,20180r,29172l36716,49352r1238,-412l37954,73205,35560,69532r-12078,l23482,116726,,116726,,xe" fillcolor="#181717" stroked="f" strokeweight="0">
                  <v:stroke miterlimit="83231f" joinstyle="miter"/>
                  <v:path arrowok="t" textboxrect="0,0,37954,116726"/>
                </v:shape>
                <v:shape id="Shape 750" o:spid="_x0000_s1044" style="position:absolute;left:1265;top:4011;width:564;height:1164;visibility:visible;mso-wrap-style:square;v-text-anchor:top" coordsize="56483,116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" path="m,l14624,2040c29790,6760,38627,18233,38627,34492v,14008,-6782,24511,-18529,30188l56483,116369r-28118,l,72848,,48583,10341,45141v2686,-2521,4131,-6230,4131,-10979c14472,29742,13027,26158,10341,23678l,20235,,xe" fillcolor="#181717" stroked="f" strokeweight="0">
                  <v:stroke miterlimit="83231f" joinstyle="miter"/>
                  <v:path arrowok="t" textboxrect="0,0,56483,116369"/>
                </v:shape>
                <v:shape id="Shape 751" o:spid="_x0000_s1045" style="position:absolute;left:1879;top:4007;width:592;height:1168;visibility:visible;mso-wrap-style:square;v-text-anchor:top" coordsize="59207,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" path="m43828,l59207,r,22339l43332,66192r15875,l59207,86373r-23152,l24968,116726,,116726,43828,xe" fillcolor="#181717" stroked="f" strokeweight="0">
                  <v:stroke miterlimit="83231f" joinstyle="miter"/>
                  <v:path arrowok="t" textboxrect="0,0,59207,116726"/>
                </v:shape>
                <v:shape id="Shape 752" o:spid="_x0000_s1046" style="position:absolute;left:2471;top:4007;width:592;height:1168;visibility:visible;mso-wrap-style:square;v-text-anchor:top" coordsize="59220,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" path="m,l15380,,59220,116726r-24981,l23152,86373,,86373,,66192r15875,l,22339,,xe" fillcolor="#181717" stroked="f" strokeweight="0">
                  <v:stroke miterlimit="83231f" joinstyle="miter"/>
                  <v:path arrowok="t" textboxrect="0,0,59220,116726"/>
                </v:shape>
                <v:shape id="Shape 753" o:spid="_x0000_s1047" style="position:absolute;left:3242;top:4007;width:1054;height:1168;visibility:visible;mso-wrap-style:square;v-text-anchor:top" coordsize="105359,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" path="m,l30099,,81877,83541,81877,r23482,l105359,116726r-30099,l23482,32855r,83871l,116726,,xe" fillcolor="#181717" stroked="f" strokeweight="0">
                  <v:stroke miterlimit="83231f" joinstyle="miter"/>
                  <v:path arrowok="t" textboxrect="0,0,105359,116726"/>
                </v:shape>
                <v:shape id="Shape 754" o:spid="_x0000_s1048" style="position:absolute;left:4521;top:3974;width:1103;height:1469;visibility:visible;mso-wrap-style:square;v-text-anchor:top" coordsize="110325,146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" path="m61531,v21006,,38202,9500,48794,23673l91796,38176c85179,28677,74765,22174,61531,22174v-21831,,-37376,17171,-37376,39523c24155,84036,39700,101206,61531,101206v13234,,23648,-6502,30265,-16002l110325,99543v-8941,12344,-22835,21005,-39700,23177l56236,146901r-20841,l49949,122390c19850,117056,,91377,,61697,,28346,24981,,61531,xe" fillcolor="#181717" stroked="f" strokeweight="0">
                  <v:stroke miterlimit="83231f" joinstyle="miter"/>
                  <v:path arrowok="t" textboxrect="0,0,110325,146901"/>
                </v:shape>
                <v:shape id="Shape 755" o:spid="_x0000_s1049" style="position:absolute;left:5674;top:4007;width:592;height:1168;visibility:visible;mso-wrap-style:square;v-text-anchor:top" coordsize="59207,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" path="m43828,l59207,r,22339l43332,66192r15875,l59207,86373r-23152,l24968,116726,,116726,43828,xe" fillcolor="#181717" stroked="f" strokeweight="0">
                  <v:stroke miterlimit="83231f" joinstyle="miter"/>
                  <v:path arrowok="t" textboxrect="0,0,59207,116726"/>
                </v:shape>
                <v:shape id="Shape 756" o:spid="_x0000_s1050" style="position:absolute;left:6266;top:4007;width:592;height:1168;visibility:visible;mso-wrap-style:square;v-text-anchor:top" coordsize="59220,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" path="m,l15380,,59220,116726r-24981,l23152,86373,,86373,,66192r15875,l,22339,,xe" fillcolor="#181717" stroked="f" strokeweight="0">
                  <v:stroke miterlimit="83231f" joinstyle="miter"/>
                  <v:path arrowok="t" textboxrect="0,0,59220,116726"/>
                </v:shape>
                <v:shape id="Shape 1833" o:spid="_x0000_s1051" style="position:absolute;left:7036;top:4007;width:235;height:1168;visibility:visible;mso-wrap-style:square;v-text-anchor:top" coordsize="23482,116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" path="m,l23482,r,116725l,116725,,e" fillcolor="#181717" stroked="f" strokeweight="0">
                  <v:stroke miterlimit="83231f" joinstyle="miter"/>
                  <v:path arrowok="t" textboxrect="0,0,23482,116725"/>
                </v:shape>
                <v:shape id="Shape 758" o:spid="_x0000_s1052" style="position:absolute;left:7491;top:3974;width:822;height:1234;visibility:visible;mso-wrap-style:square;v-text-anchor:top" coordsize="82207,123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" path="m41681,c59055,,72454,7836,82207,19672l65011,35179c58229,26340,50622,20676,41847,20676v-8103,,-13386,5334,-13386,12166c28461,53683,81382,48857,81382,88367v-331,21679,-17196,35026,-38367,35026c23495,123393,10262,116218,,103873l17043,88036v6947,9005,16206,14339,25642,14339c51943,102375,57569,97371,57569,88875,57569,68021,4636,72695,4636,33846,4636,15329,19685,,41681,xe" fillcolor="#181717" stroked="f" strokeweight="0">
                  <v:stroke miterlimit="83231f" joinstyle="miter"/>
                  <v:path arrowok="t" textboxrect="0,0,82207,123393"/>
                </v:shape>
                <v:shape id="Shape 759" o:spid="_x0000_s1053" style="position:absolute;left:8552;top:4007;width:674;height:1168;visibility:visible;mso-wrap-style:square;v-text-anchor:top" coordsize="67488,116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" path="m,l67488,r,20180l23482,20180r,27013l60871,47193r,20181l23482,67374r,29171l67488,96545r,20181l,116726,,xe" fillcolor="#181717" stroked="f" strokeweight="0">
                  <v:stroke miterlimit="83231f" joinstyle="miter"/>
                  <v:path arrowok="t" textboxrect="0,0,67488,116726"/>
                </v:shape>
                <v:shape id="Shape 760" o:spid="_x0000_s1054" style="position:absolute;left:955;top:8408;width:198;height:392;visibility:visible;mso-wrap-style:square;v-text-anchor:top" coordsize="19825,39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" path="m19825,r,4948l15378,9489c11655,14377,8750,20581,8750,25845v,3163,1016,4534,2629,4534c12776,30379,14983,28925,17328,26871r2497,-2619l19825,27688r-5328,6949c11951,37396,9468,39193,6960,39193,2718,39193,,36628,,32183,,24220,4181,14761,10782,7294l19825,xe" fillcolor="#181717" stroked="f" strokeweight="0">
                  <v:stroke miterlimit="83231f" joinstyle="miter"/>
                  <v:path arrowok="t" textboxrect="0,0,19825,39193"/>
                </v:shape>
                <v:shape id="Shape 761" o:spid="_x0000_s1055" style="position:absolute;left:634;top:8334;width:370;height:466;visibility:visible;mso-wrap-style:square;v-text-anchor:top" coordsize="36919,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" path="m14935,v4077,,5512,4026,5512,8560l20447,14897c25552,3861,26822,,31826,v4242,,5093,4877,3480,10439l26479,10439v-2882,3087,-5181,5830,-7721,8992l9754,43485v-928,2476,-1944,3073,-4242,3073c1778,46558,,44082,1689,40221l10858,19685v3137,-7010,2045,-10185,,-10185c9157,9500,7036,11468,4750,14808r-2210,c5855,7455,10185,,14935,xe" fillcolor="#181717" stroked="f" strokeweight="0">
                  <v:stroke miterlimit="83231f" joinstyle="miter"/>
                  <v:path arrowok="t" textboxrect="0,0,36919,46558"/>
                </v:shape>
                <v:shape id="Shape 762" o:spid="_x0000_s1056" style="position:absolute;left:3;top:8158;width:694;height:625;visibility:visible;mso-wrap-style:square;v-text-anchor:top" coordsize="69431,62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" path="m22581,l69431,,66802,14034r-3137,c63665,5994,62725,3848,54839,3848r-5436,c41758,3848,40576,5055,38532,10782l32004,28842r12306,c50419,28842,52629,25248,55423,20371r3226,l51181,40996r-3226,c48806,34836,48717,32525,43116,32525r-12471,l26060,45276v-4508,12407,-3060,12407,8230,14541l33439,62471,,62471,762,59817c11201,57937,12979,56998,17234,45276l27419,17209c31661,5398,30810,4534,21730,2654l22581,xe" fillcolor="#181717" stroked="f" strokeweight="0">
                  <v:stroke miterlimit="83231f" joinstyle="miter"/>
                  <v:path arrowok="t" textboxrect="0,0,69431,62471"/>
                </v:shape>
                <v:shape id="Shape 763" o:spid="_x0000_s1057" style="position:absolute;left:1752;top:8361;width:166;height:439;visibility:visible;mso-wrap-style:square;v-text-anchor:top" coordsize="16589,438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" path="m16589,r,5295l13862,6998v-1803,2119,-3499,5094,-4769,8517l16589,13753r,4097l7645,20811v-419,2057,-673,4280,-673,6515c6972,32711,9004,35111,12992,35111r3597,-1394l16589,40301,8915,43836c3493,43836,,39810,,32457,,20131,7115,6506,15366,463l16589,xe" fillcolor="#181717" stroked="f" strokeweight="0">
                  <v:stroke miterlimit="83231f" joinstyle="miter"/>
                  <v:path arrowok="t" textboxrect="0,0,16589,43836"/>
                </v:shape>
                <v:shape id="Shape 764" o:spid="_x0000_s1058" style="position:absolute;left:1153;top:8312;width:247;height:488;visibility:visible;mso-wrap-style:square;v-text-anchor:top" coordsize="24663,48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" path="m21095,r3568,254l12179,29096v-3060,6934,-1778,10185,,10185c13881,39281,16002,37313,18288,33973r2210,c17183,41339,12865,48781,8103,48781v-4077,,-6452,-4280,-5766,-12154l2591,33896,,37276,,33839,4280,29350,11074,11125c9893,10782,8534,10617,7087,10617v-1636,,-3588,893,-5597,2397l,14536,,9588,2453,7609c6743,5306,11417,3937,16256,3937r851,l21095,xe" fillcolor="#181717" stroked="f" strokeweight="0">
                  <v:stroke miterlimit="83231f" joinstyle="miter"/>
                  <v:path arrowok="t" textboxrect="0,0,24663,48781"/>
                </v:shape>
                <v:shape id="Shape 765" o:spid="_x0000_s1059" style="position:absolute;left:1414;top:8228;width:349;height:572;visibility:visible;mso-wrap-style:square;v-text-anchor:top" coordsize="34811,57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" path="m23343,r4508,l23520,12319r11291,l33363,17196r-11633,l10363,49289v5169,-940,11202,-5385,14338,-8725l26911,40564c22924,50152,11544,57163,4496,57163,1524,57163,,54254,1105,51346l13500,17196r-7810,l5690,13691r9588,-1372l23343,xe" fillcolor="#181717" stroked="f" strokeweight="0">
                  <v:stroke miterlimit="83231f" joinstyle="miter"/>
                  <v:path arrowok="t" textboxrect="0,0,34811,57163"/>
                </v:shape>
                <v:shape id="Shape 766" o:spid="_x0000_s1060" style="position:absolute;left:1918;top:8635;width:108;height:129;visibility:visible;mso-wrap-style:square;v-text-anchor:top" coordsize="10754,1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" path="m7858,r2896,c8036,5131,5023,9258,1892,12103l,12975,,6391,2231,5526c4150,4124,6036,2178,7858,xe" fillcolor="#181717" stroked="f" strokeweight="0">
                  <v:stroke miterlimit="83231f" joinstyle="miter"/>
                  <v:path arrowok="t" textboxrect="0,0,10754,12975"/>
                </v:shape>
                <v:shape id="Shape 767" o:spid="_x0000_s1061" style="position:absolute;left:3578;top:8361;width:166;height:439;visibility:visible;mso-wrap-style:square;v-text-anchor:top" coordsize="16580,4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" path="m16580,r,5293l13854,6997v-1805,2119,-3504,5094,-4774,8517l16580,13753r,4095l7633,20810v-419,2057,-673,4280,-673,6515c6960,32710,8992,35110,12979,35110r3601,-1395l16580,40300,8915,43835c3480,43835,,39809,,32456,,20130,7115,6505,15361,462l16580,xe" fillcolor="#181717" stroked="f" strokeweight="0">
                  <v:stroke miterlimit="83231f" joinstyle="miter"/>
                  <v:path arrowok="t" textboxrect="0,0,16580,43835"/>
                </v:shape>
                <v:shape id="Shape 768" o:spid="_x0000_s1062" style="position:absolute;left:2958;top:8334;width:243;height:466;visibility:visible;mso-wrap-style:square;v-text-anchor:top" coordsize="24359,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" path="m20625,v1613,,3734,1803,2807,4966l9588,39027v3480,-597,7214,-4102,9424,-7277l21222,31750c17996,40310,10439,46558,3988,46558,2375,46558,,44768,1181,41593l14173,7531v-3480,597,-7213,4115,-9423,7277l2540,14808c5766,6172,13830,,20625,xe" fillcolor="#181717" stroked="f" strokeweight="0">
                  <v:stroke miterlimit="83231f" joinstyle="miter"/>
                  <v:path arrowok="t" textboxrect="0,0,24359,46558"/>
                </v:shape>
                <v:shape id="Shape 769" o:spid="_x0000_s1063" style="position:absolute;left:2451;top:8334;width:456;height:466;visibility:visible;mso-wrap-style:square;v-text-anchor:top" coordsize="45593,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" path="m14948,v4077,,5512,4026,5512,8560l20460,14897c27508,6680,33452,,39306,v4077,,6287,2565,6287,6502c45593,8814,44831,11722,43294,14808l31420,39027v3480,-597,7213,-4102,9410,-7277l43040,31750c39814,40399,31750,46558,24968,46558v-2972,,-4762,-3162,-3403,-5816l35408,13957v1613,-3086,1943,-5143,-508,-5143c31496,8814,22924,14300,18771,19431l9766,43485v-927,2476,-1956,3073,-4242,3073c1791,46558,,44082,1702,40221l10871,19685c14008,12675,12065,5994,7645,6248r,-850c9931,2235,12395,,14948,xe" fillcolor="#181717" stroked="f" strokeweight="0">
                  <v:stroke miterlimit="83231f" joinstyle="miter"/>
                  <v:path arrowok="t" textboxrect="0,0,45593,46558"/>
                </v:shape>
                <v:shape id="Shape 770" o:spid="_x0000_s1064" style="position:absolute;left:2113;top:8334;width:369;height:466;visibility:visible;mso-wrap-style:square;v-text-anchor:top" coordsize="36932,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" path="m14948,v4064,,5512,4026,5512,8560l20460,14897c25552,3861,26822,,31839,v4242,,5093,4877,3480,10439l26492,10439v-2895,3087,-5181,5830,-7734,8992l9766,43485v-940,2476,-1956,3073,-4242,3073c1791,46558,,44082,1702,40221l10871,19685v3137,-7010,2032,-10185,,-10185c9169,9500,7049,11468,4763,14808r-2210,c5855,7455,10185,,14948,xe" fillcolor="#181717" stroked="f" strokeweight="0">
                  <v:stroke miterlimit="83231f" joinstyle="miter"/>
                  <v:path arrowok="t" textboxrect="0,0,36932,46558"/>
                </v:shape>
                <v:shape id="Shape 771" o:spid="_x0000_s1065" style="position:absolute;left:1918;top:8334;width:192;height:206;visibility:visible;mso-wrap-style:square;v-text-anchor:top" coordsize="19149,20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" path="m7185,v6452,,11964,4801,7392,15748l,20573,,16476,7096,14808c8544,8738,5826,6337,2689,6337l,8017,,2722,7185,xe" fillcolor="#181717" stroked="f" strokeweight="0">
                  <v:stroke miterlimit="83231f" joinstyle="miter"/>
                  <v:path arrowok="t" textboxrect="0,0,19149,20573"/>
                </v:shape>
                <v:shape id="Shape 772" o:spid="_x0000_s1066" style="position:absolute;left:3240;top:8228;width:348;height:572;visibility:visible;mso-wrap-style:square;v-text-anchor:top" coordsize="34811,57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" path="m23355,r4496,l23520,12319r11291,l33363,17196r-11621,l10363,49289v5182,-940,11202,-5385,14351,-8725l26911,40564c22924,50152,11557,57163,4509,57163,1537,57163,,54254,1105,51346l13500,17196r-7810,l5690,13691r9601,-1372l23355,xe" fillcolor="#181717" stroked="f" strokeweight="0">
                  <v:stroke miterlimit="83231f" joinstyle="miter"/>
                  <v:path arrowok="t" textboxrect="0,0,34811,57163"/>
                </v:shape>
                <v:shape id="Shape 773" o:spid="_x0000_s1067" style="position:absolute;left:3160;top:8100;width:112;height:113;visibility:visible;mso-wrap-style:square;v-text-anchor:top" coordsize="11201,1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" path="m5601,v3048,,5600,2565,5600,5651c11201,8814,8649,11290,5601,11290,2451,11290,,8814,,5651,,2565,2451,,5601,xe" fillcolor="#181717" stroked="f" strokeweight="0">
                  <v:stroke miterlimit="83231f" joinstyle="miter"/>
                  <v:path arrowok="t" textboxrect="0,0,11201,11290"/>
                </v:shape>
                <v:shape id="Shape 774" o:spid="_x0000_s1068" style="position:absolute;left:3744;top:8635;width:108;height:129;visibility:visible;mso-wrap-style:square;v-text-anchor:top" coordsize="10751,1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" path="m7868,r2883,c8033,5131,5020,9258,1891,12103l,12975,,6390,2229,5526c4150,4124,6039,2178,7868,xe" fillcolor="#181717" stroked="f" strokeweight="0">
                  <v:stroke miterlimit="83231f" joinstyle="miter"/>
                  <v:path arrowok="t" textboxrect="0,0,10751,12975"/>
                </v:shape>
                <v:shape id="Shape 775" o:spid="_x0000_s1069" style="position:absolute;left:3744;top:8334;width:192;height:206;visibility:visible;mso-wrap-style:square;v-text-anchor:top" coordsize="19158,2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" path="m7182,v6451,,11976,4801,7391,15748l,20572,,16476,7106,14808c8541,8738,5823,6337,2686,6337l,8016,,2723,7182,xe" fillcolor="#181717" stroked="f" strokeweight="0">
                  <v:stroke miterlimit="83231f" joinstyle="miter"/>
                  <v:path arrowok="t" textboxrect="0,0,19158,20572"/>
                </v:shape>
                <v:shape id="Shape 776" o:spid="_x0000_s1070" style="position:absolute;left:3779;top:8117;width:191;height:174;visibility:visible;mso-wrap-style:square;v-text-anchor:top" coordsize="19101,17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" path="m10185,r8916,l19101,1791,2540,17374,,17374,10185,xe" fillcolor="#181717" stroked="f" strokeweight="0">
                  <v:stroke miterlimit="83231f" joinstyle="miter"/>
                  <v:path arrowok="t" textboxrect="0,0,19101,17374"/>
                </v:shape>
                <v:shape id="Shape 777" o:spid="_x0000_s1071" style="position:absolute;left:577;top:7571;width:237;height:356;visibility:visible;mso-wrap-style:square;v-text-anchor:top" coordsize="23724,35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" path="m23724,r,4212l22835,5338r889,935l23724,15848,19952,14406c13754,16882,9423,19714,9423,24248v,4280,3899,5982,11964,5982l23724,29817r,4068l16891,35628c7722,35628,,33151,,27246,,21162,5004,16882,17742,13123,16129,11841,15456,10469,15456,8500l23724,xe" fillcolor="#181717" stroked="f" strokeweight="0">
                  <v:stroke miterlimit="83231f" joinstyle="miter"/>
                  <v:path arrowok="t" textboxrect="0,0,23724,35628"/>
                </v:shape>
                <v:shape id="Shape 778" o:spid="_x0000_s1072" style="position:absolute;left:727;top:7312;width:87;height:254;visibility:visible;mso-wrap-style:square;v-text-anchor:top" coordsize="8700,25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" path="m8700,r,14565l8065,17315r635,833l8700,25358,2654,21895c1019,19970,,17360,,14153,,9911,1911,5181,5297,1510l8700,xe" fillcolor="#181717" stroked="f" strokeweight="0">
                  <v:stroke miterlimit="83231f" joinstyle="miter"/>
                  <v:path arrowok="t" textboxrect="0,0,8700,25358"/>
                </v:shape>
                <v:shape id="Shape 779" o:spid="_x0000_s1073" style="position:absolute;left:3;top:7088;width:694;height:625;visibility:visible;mso-wrap-style:square;v-text-anchor:top" coordsize="69431,62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" path="m22568,l69431,,66802,14034r-3137,c63665,6083,62725,3937,54826,3937r-5423,c41758,3937,40576,5055,38532,10782l32334,27991r12306,c50762,27991,52959,24397,55766,19520r3226,l51524,40145r-3226,c49149,33973,49060,31661,43459,31661r-12484,l26060,45276v-4584,12750,-5867,13347,7976,13347c44475,58623,51943,53238,57887,47587r3568,l52121,62471,,62471,762,59817c11201,57937,12979,56998,17221,45276l27407,17209c31661,5398,30810,4534,21730,2654l22568,xe" fillcolor="#181717" stroked="f" strokeweight="0">
                  <v:stroke miterlimit="83231f" joinstyle="miter"/>
                  <v:path arrowok="t" textboxrect="0,0,69431,62471"/>
                </v:shape>
                <v:shape id="Shape 780" o:spid="_x0000_s1074" style="position:absolute;left:479;top:6914;width:192;height:132;visibility:visible;mso-wrap-style:square;v-text-anchor:top" coordsize="19190,13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" path="m9169,l19190,r,1803l2642,13271,,13271,9169,xe" fillcolor="#181717" stroked="f" strokeweight="0">
                  <v:stroke miterlimit="83231f" joinstyle="miter"/>
                  <v:path arrowok="t" textboxrect="0,0,19190,13271"/>
                </v:shape>
                <v:shape id="Shape 781" o:spid="_x0000_s1075" style="position:absolute;left:814;top:7633;width:217;height:277;visibility:visible;mso-wrap-style:square;v-text-anchor:top" coordsize="21692,27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" path="m,l1489,1566v1613,684,4074,1347,7465,2376c16853,6330,21692,8298,21692,13785v,3549,-3248,7442,-8438,10447l,27612,,23545,9582,21852v2959,-1314,4718,-3153,4718,-5248c14300,14635,11849,13785,5397,11638l,9575,,xe" fillcolor="#181717" stroked="f" strokeweight="0">
                  <v:stroke miterlimit="83231f" joinstyle="miter"/>
                  <v:path arrowok="t" textboxrect="0,0,21692,27612"/>
                </v:shape>
                <v:shape id="Shape 782" o:spid="_x0000_s1076" style="position:absolute;left:1090;top:7338;width:198;height:392;visibility:visible;mso-wrap-style:square;v-text-anchor:top" coordsize="19818,391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" path="m19818,r,4946l15372,9484c11646,14372,8738,20576,8738,25840v,3162,1016,4534,2629,4534c12770,30374,14980,28920,17326,26866r2492,-2614l19818,27677r-5327,6955c11944,37391,9461,39188,6960,39188,2718,39188,,36622,,32177,,24215,4181,14756,10782,7289l19818,xe" fillcolor="#181717" stroked="f" strokeweight="0">
                  <v:stroke miterlimit="83231f" joinstyle="miter"/>
                  <v:path arrowok="t" textboxrect="0,0,19818,39188"/>
                </v:shape>
                <v:shape id="Shape 783" o:spid="_x0000_s1077" style="position:absolute;left:814;top:7264;width:317;height:349;visibility:visible;mso-wrap-style:square;v-text-anchor:top" coordsize="31712,34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" path="m10744,v2121,,4242,597,6020,1715l31712,1715,30264,6591r-9423,c21438,7963,21781,9500,21781,11303v,8471,-7214,18567,-18339,19164l,34828,,30616r305,-314l,30128,,22918r3277,4298c9639,27216,13716,16002,13716,8395v,-2744,-1105,-5144,-3912,-5144c6623,3251,4013,6055,2199,9811l,19335,,4770,10744,xe" fillcolor="#181717" stroked="f" strokeweight="0">
                  <v:stroke miterlimit="83231f" joinstyle="miter"/>
                  <v:path arrowok="t" textboxrect="0,0,31712,34828"/>
                </v:shape>
                <v:shape id="Shape 784" o:spid="_x0000_s1078" style="position:absolute;left:2442;top:7292;width:165;height:438;visibility:visible;mso-wrap-style:square;v-text-anchor:top" coordsize="16580,4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" path="m16580,r,5293l13854,6997v-1805,2119,-3504,5094,-4774,8517l16580,13753r,4095l7633,20810v-419,2057,-673,4280,-673,6515c6960,32710,8992,35110,12979,35110r3601,-1395l16580,40300,8915,43835c3480,43835,,39809,,32456,,20130,7115,6505,15361,462l16580,xe" fillcolor="#181717" stroked="f" strokeweight="0">
                  <v:stroke miterlimit="83231f" joinstyle="miter"/>
                  <v:path arrowok="t" textboxrect="0,0,16580,43835"/>
                </v:shape>
                <v:shape id="Shape 785" o:spid="_x0000_s1079" style="position:absolute;left:1821;top:7264;width:244;height:466;visibility:visible;mso-wrap-style:square;v-text-anchor:top" coordsize="24359,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" path="m20625,v1613,,3734,1803,2807,4966l9589,39027v3479,-597,7213,-4102,9423,-7277l21222,31750c17996,40310,10439,46558,3988,46558,2375,46558,,44768,1181,41593l14173,7531v-3480,597,-7213,4115,-9423,7277l2540,14808c5766,6172,13830,,20625,xe" fillcolor="#181717" stroked="f" strokeweight="0">
                  <v:stroke miterlimit="83231f" joinstyle="miter"/>
                  <v:path arrowok="t" textboxrect="0,0,24359,46558"/>
                </v:shape>
                <v:shape id="Shape 786" o:spid="_x0000_s1080" style="position:absolute;left:1288;top:7242;width:247;height:488;visibility:visible;mso-wrap-style:square;v-text-anchor:top" coordsize="24657,48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" path="m21101,r3556,254l12186,29096v-3061,6934,-1791,10185,,10185c13875,39281,16008,37313,18294,33973r2210,c17189,41339,12859,48781,8109,48781v-4077,,-6452,-4280,-5779,-12154l2584,33896,,37270,,33845,4286,29350,11081,11125c9887,10782,8528,10617,7093,10617v-1635,,-3589,893,-5599,2397l,14539,,9593,2459,7609c6749,5306,11424,3937,16262,3937r839,l21101,xe" fillcolor="#181717" stroked="f" strokeweight="0">
                  <v:stroke miterlimit="83231f" joinstyle="miter"/>
                  <v:path arrowok="t" textboxrect="0,0,24657,48781"/>
                </v:shape>
                <v:shape id="Shape 787" o:spid="_x0000_s1081" style="position:absolute;left:2104;top:7158;width:348;height:572;visibility:visible;mso-wrap-style:square;v-text-anchor:top" coordsize="34811,57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" path="m23355,r4496,l23520,12319r11291,l33363,17196r-11621,l10363,49289v5182,-940,11202,-5385,14351,-8725l26911,40564c22924,50152,11557,57163,4509,57163,1537,57163,,54254,1105,51346l13500,17196r-7810,l5690,13691r9601,-1372l23355,xe" fillcolor="#181717" stroked="f" strokeweight="0">
                  <v:stroke miterlimit="83231f" joinstyle="miter"/>
                  <v:path arrowok="t" textboxrect="0,0,34811,57163"/>
                </v:shape>
                <v:shape id="Shape 788" o:spid="_x0000_s1082" style="position:absolute;left:2023;top:7030;width:112;height:113;visibility:visible;mso-wrap-style:square;v-text-anchor:top" coordsize="11201,1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" path="m5601,v3048,,5600,2565,5600,5651c11201,8814,8649,11290,5601,11290,2451,11290,,8814,,5651,,2565,2451,,5601,xe" fillcolor="#181717" stroked="f" strokeweight="0">
                  <v:stroke miterlimit="83231f" joinstyle="miter"/>
                  <v:path arrowok="t" textboxrect="0,0,11201,11290"/>
                </v:shape>
                <v:shape id="Shape 789" o:spid="_x0000_s1083" style="position:absolute;left:1532;top:7020;width:332;height:710;visibility:visible;mso-wrap-style:square;v-text-anchor:top" coordsize="33198,710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" path="m32436,r762,940l9512,63500v3480,-597,8065,-4102,10275,-7277l21984,56223c18758,64872,11544,71031,4750,71031,1791,71031,,67869,1359,65215l19863,16091c22238,9754,23089,7785,20460,5740l17577,3505r,-1790l32436,xe" fillcolor="#181717" stroked="f" strokeweight="0">
                  <v:stroke miterlimit="83231f" joinstyle="miter"/>
                  <v:path arrowok="t" textboxrect="0,0,33198,71031"/>
                </v:shape>
                <v:shape id="Shape 790" o:spid="_x0000_s1084" style="position:absolute;left:2607;top:7565;width:108;height:130;visibility:visible;mso-wrap-style:square;v-text-anchor:top" coordsize="10751,1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" path="m7868,r2883,c8033,5131,5020,9258,1891,12103l,12975,,6390,2229,5526c4150,4124,6039,2178,7868,xe" fillcolor="#181717" stroked="f" strokeweight="0">
                  <v:stroke miterlimit="83231f" joinstyle="miter"/>
                  <v:path arrowok="t" textboxrect="0,0,10751,12975"/>
                </v:shape>
                <v:shape id="Shape 791" o:spid="_x0000_s1085" style="position:absolute;left:2607;top:7264;width:192;height:206;visibility:visible;mso-wrap-style:square;v-text-anchor:top" coordsize="19158,2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" path="m7182,v6451,,11976,4801,7391,15748l,20572,,16476,7106,14808c8541,8738,5823,6337,2686,6337l,8016,,2723,7182,xe" fillcolor="#181717" stroked="f" strokeweight="0">
                  <v:stroke miterlimit="83231f" joinstyle="miter"/>
                  <v:path arrowok="t" textboxrect="0,0,19158,20572"/>
                </v:shape>
                <v:shape id="Shape 792" o:spid="_x0000_s1086" style="position:absolute;left:2643;top:7047;width:191;height:174;visibility:visible;mso-wrap-style:square;v-text-anchor:top" coordsize="19101,17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" path="m10185,r8916,l19101,1791,2540,17374,,17374,10185,xe" fillcolor="#181717" stroked="f" strokeweight="0">
                  <v:stroke miterlimit="83231f" joinstyle="miter"/>
                  <v:path arrowok="t" textboxrect="0,0,19101,17374"/>
                </v:shape>
                <v:shape id="Shape 793" o:spid="_x0000_s1087" style="position:absolute;left:620;top:6195;width:244;height:465;visibility:visible;mso-wrap-style:square;v-text-anchor:top" coordsize="24371,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" path="m20638,v1612,,3733,1803,2794,4966l9601,39027v3480,-597,7214,-4102,9424,-7277l21222,31750c17996,40310,10439,46558,3988,46558,2375,46558,,44768,1194,41593l14186,7531v-3480,610,-7226,4115,-9423,7277l2553,14808c5779,6172,13843,,20638,xe" fillcolor="#181717" stroked="f" strokeweight="0">
                  <v:stroke miterlimit="83231f" joinstyle="miter"/>
                  <v:path arrowok="t" textboxrect="0,0,24371,46558"/>
                </v:shape>
                <v:shape id="Shape 794" o:spid="_x0000_s1088" style="position:absolute;left:3;top:6018;width:572;height:625;visibility:visible;mso-wrap-style:square;v-text-anchor:top" coordsize="57214,62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" path="m22415,l53315,r-762,2654c42100,4534,40234,5474,36081,17209l26060,45276v-4241,11976,-3314,13347,4585,13347c41084,58623,47879,50584,53645,44158r3569,l47028,62471,,62471,762,59817c11201,57937,12992,56998,17234,45276l27254,17209c31496,5398,30645,4534,21565,2654l22415,xe" fillcolor="#181717" stroked="f" strokeweight="0">
                  <v:stroke miterlimit="83231f" joinstyle="miter"/>
                  <v:path arrowok="t" textboxrect="0,0,57214,62471"/>
                </v:shape>
                <v:shape id="Shape 795" o:spid="_x0000_s1089" style="position:absolute;left:903;top:5961;width:209;height:699;visibility:visible;mso-wrap-style:square;v-text-anchor:top" coordsize="20968,69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" path="m20803,r,27051l16891,37422r3912,-4590l20803,36700r-5690,5510l11290,52395v-1270,3341,-2286,5982,-2286,6592c9004,60866,12306,63000,14605,63000r6198,-2577l20803,65880r-590,527c16783,68624,13414,69934,10528,69934,5525,69934,,66086,,61971v,-940,1359,-4356,2464,-7264l17742,14994c20117,8834,20968,6688,18339,4643l15456,2408r,-1790l20803,xe" fillcolor="#181717" stroked="f" strokeweight="0">
                  <v:stroke miterlimit="83231f" joinstyle="miter"/>
                  <v:path arrowok="t" textboxrect="0,0,20968,69934"/>
                </v:shape>
                <v:shape id="Shape 796" o:spid="_x0000_s1090" style="position:absolute;left:822;top:5960;width:112;height:113;visibility:visible;mso-wrap-style:square;v-text-anchor:top" coordsize="11201,1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" path="m5601,v3060,,5600,2565,5600,5651c11201,8814,8661,11290,5601,11290,2464,11290,,8814,,5651,,2565,2464,,5601,xe" fillcolor="#181717" stroked="f" strokeweight="0">
                  <v:stroke miterlimit="83231f" joinstyle="miter"/>
                  <v:path arrowok="t" textboxrect="0,0,11201,11290"/>
                </v:shape>
                <v:shape id="Shape 797" o:spid="_x0000_s1091" style="position:absolute;left:1352;top:6222;width:165;height:438;visibility:visible;mso-wrap-style:square;v-text-anchor:top" coordsize="16580,4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" path="m16580,r,5294l13859,6997v-1804,2119,-3502,5094,-4778,8517l16580,13753r,4095l7633,20810v-419,2057,-673,4280,-673,6515c6960,32710,8992,35110,12992,35110r3588,-1392l16580,40300,8915,43835c3480,43835,,39809,,32456,,20130,7115,6505,15361,463l16580,xe" fillcolor="#181717" stroked="f" strokeweight="0">
                  <v:stroke miterlimit="83231f" joinstyle="miter"/>
                  <v:path arrowok="t" textboxrect="0,0,16580,43835"/>
                </v:shape>
                <v:shape id="Shape 798" o:spid="_x0000_s1092" style="position:absolute;left:1111;top:6195;width:205;height:425;visibility:visible;mso-wrap-style:square;v-text-anchor:top" coordsize="20536,4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" path="m13233,v4763,,7303,2578,7303,9500c20536,17545,15719,26810,9460,34063l,42504,,37047r552,-230c6926,31591,11798,20263,11798,13271v,-3162,-1613,-4533,-3734,-4533c6325,8738,3905,10043,1411,11957l,13324,,9456,4537,4132c7382,1584,10268,,13233,xe" fillcolor="#181717" stroked="f" strokeweight="0">
                  <v:stroke miterlimit="83231f" joinstyle="miter"/>
                  <v:path arrowok="t" textboxrect="0,0,20536,42504"/>
                </v:shape>
                <v:shape id="Shape 799" o:spid="_x0000_s1093" style="position:absolute;left:1111;top:5950;width:102;height:281;visibility:visible;mso-wrap-style:square;v-text-anchor:top" coordsize="10262,28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" path="m9500,r762,940l,28148,,1097,9500,xe" fillcolor="#181717" stroked="f" strokeweight="0">
                  <v:stroke miterlimit="83231f" joinstyle="miter"/>
                  <v:path arrowok="t" textboxrect="0,0,10262,28148"/>
                </v:shape>
                <v:shape id="Shape 800" o:spid="_x0000_s1094" style="position:absolute;left:1517;top:6495;width:108;height:130;visibility:visible;mso-wrap-style:square;v-text-anchor:top" coordsize="10750,1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" path="m7867,r2883,c8032,5131,5019,9258,1890,12103l,12975,,6393,2235,5526c4155,4124,6045,2178,7867,xe" fillcolor="#181717" stroked="f" strokeweight="0">
                  <v:stroke miterlimit="83231f" joinstyle="miter"/>
                  <v:path arrowok="t" textboxrect="0,0,10750,12975"/>
                </v:shape>
                <v:shape id="Shape 801" o:spid="_x0000_s1095" style="position:absolute;left:2386;top:6222;width:166;height:438;visibility:visible;mso-wrap-style:square;v-text-anchor:top" coordsize="16580,4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" path="m16580,r,5293l13854,6997v-1805,2119,-3504,5094,-4774,8517l16580,13753r,4095l7633,20810v-419,2057,-673,4280,-673,6515c6960,32710,8992,35110,12979,35110r3601,-1395l16580,40300,8915,43835c3480,43835,,39809,,32456,,20130,7115,6505,15361,462l16580,xe" fillcolor="#181717" stroked="f" strokeweight="0">
                  <v:stroke miterlimit="83231f" joinstyle="miter"/>
                  <v:path arrowok="t" textboxrect="0,0,16580,43835"/>
                </v:shape>
                <v:shape id="Shape 802" o:spid="_x0000_s1096" style="position:absolute;left:1712;top:6195;width:370;height:465;visibility:visible;mso-wrap-style:square;v-text-anchor:top" coordsize="36919,46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" path="m14935,v4077,,5525,4026,5525,8560l20460,14897c25552,3861,26822,,31826,v4242,,5093,4877,3480,10439l26480,10439v-2883,3087,-5182,5830,-7722,8992l9754,43485v-928,2476,-1943,3073,-4242,3073c1778,46558,,44082,1689,40234l10858,19685v3150,-7010,2045,-10185,,-10185c9169,9500,7036,11468,4750,14808r-2210,c5855,7455,10185,,14935,xe" fillcolor="#181717" stroked="f" strokeweight="0">
                  <v:stroke miterlimit="83231f" joinstyle="miter"/>
                  <v:path arrowok="t" textboxrect="0,0,36919,46558"/>
                </v:shape>
                <v:shape id="Shape 803" o:spid="_x0000_s1097" style="position:absolute;left:1517;top:6195;width:192;height:205;visibility:visible;mso-wrap-style:square;v-text-anchor:top" coordsize="19157,205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" path="m7181,v6452,,11976,4801,7392,15748l,20571,,16476,7105,14808c8540,8738,5835,6337,2685,6337l,8017,,2723,7181,xe" fillcolor="#181717" stroked="f" strokeweight="0">
                  <v:stroke miterlimit="83231f" joinstyle="miter"/>
                  <v:path arrowok="t" textboxrect="0,0,19157,20571"/>
                </v:shape>
                <v:shape id="Shape 804" o:spid="_x0000_s1098" style="position:absolute;left:2054;top:6089;width:348;height:571;visibility:visible;mso-wrap-style:square;v-text-anchor:top" coordsize="34798,57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" path="m23343,r4495,l23508,12319r11290,l33350,17196r-11620,l10351,49289v5181,-940,11201,-5385,14350,-8725l26899,40564c22911,50152,11544,57163,4496,57163,1524,57163,,54254,1092,51346l13487,17196r-6197,l7290,13691r7988,-1372l23343,xe" fillcolor="#181717" stroked="f" strokeweight="0">
                  <v:stroke miterlimit="83231f" joinstyle="miter"/>
                  <v:path arrowok="t" textboxrect="0,0,34798,57163"/>
                </v:shape>
                <v:shape id="Shape 805" o:spid="_x0000_s1099" style="position:absolute;left:2552;top:6495;width:108;height:130;visibility:visible;mso-wrap-style:square;v-text-anchor:top" coordsize="10751,12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" path="m7868,r2883,c8033,5131,5020,9258,1891,12103l,12975,,6390,2229,5526c4150,4124,6039,2178,7868,xe" fillcolor="#181717" stroked="f" strokeweight="0">
                  <v:stroke miterlimit="83231f" joinstyle="miter"/>
                  <v:path arrowok="t" textboxrect="0,0,10751,12975"/>
                </v:shape>
                <v:shape id="Shape 806" o:spid="_x0000_s1100" style="position:absolute;left:2552;top:6195;width:192;height:205;visibility:visible;mso-wrap-style:square;v-text-anchor:top" coordsize="19158,2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" path="m7182,v6451,,11976,4801,7391,15748l,20572,,16476,7106,14808c8541,8738,5823,6337,2686,6337l,8016,,2723,7182,xe" fillcolor="#181717" stroked="f" strokeweight="0">
                  <v:stroke miterlimit="83231f" joinstyle="miter"/>
                  <v:path arrowok="t" textboxrect="0,0,19158,20572"/>
                </v:shape>
                <v:shape id="Shape 807" o:spid="_x0000_s1101" style="position:absolute;left:2588;top:5977;width:191;height:174;visibility:visible;mso-wrap-style:square;v-text-anchor:top" coordsize="19101,173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" path="m10185,r8916,l19101,1791,2540,17374,,17374,10185,xe" fillcolor="#181717" stroked="f" strokeweight="0">
                  <v:stroke miterlimit="83231f" joinstyle="miter"/>
                  <v:path arrowok="t" textboxrect="0,0,19101,17374"/>
                </v:shape>
                <v:shape id="Shape 808" o:spid="_x0000_s1102" style="position:absolute;width:1086;height:1549;visibility:visible;mso-wrap-style:square;v-text-anchor:top" coordsize="108610,15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" path="m,l108458,r,82463l104534,85573v-2959,3162,-6096,6146,-9881,8191c92050,99035,89141,103721,85357,108699v,305,292,597,292,597c92621,101384,99022,94640,108026,89078v584,-292,-876,876,292,584l108458,89503r,1022l107150,92011v,293,292,293,584,293l108458,91572r,19797l103950,115443v292,,292,292,292,584c103670,116903,102502,117196,102210,118072v,292,,597,292,597l108458,115479r,14573l107061,130594v-13,,-13,13,-25,26c106807,130848,106578,131089,106388,131356v-51,38,-89,76,-127,114c105982,131712,105702,131915,105359,132156v-546,407,-1003,1016,-1473,1486c103861,133667,103861,133680,103848,133693v-216,203,-406,406,-660,610c102819,134582,103391,134976,103708,134734v394,-292,673,-660,1080,-939c104839,133769,104877,133744,104927,133718v-444,508,-838,1029,-1155,1588c103810,135357,103823,135420,103810,135496v-26,153,-64,292,-102,432c103696,135953,103696,135979,103696,136004v-39,102,-64,216,-102,318c103581,136385,103556,136449,103530,136512v,26,-12,51,-25,77c103429,136830,103340,137058,103238,137274v-25,38,-38,76,-50,115c103175,137401,103162,137427,103149,137439v,26,-12,39,-12,51c103035,137693,102921,137884,102819,138074v-127,216,-266,419,-406,623c102375,138760,102337,138824,102286,138887v,13,-13,26,-13,26c101981,139332,101676,139738,101359,140157v-64,76,-115,153,-178,229c101016,140602,100863,140805,100698,141021v-101,114,-203,241,-304,368c100381,141414,100355,141440,100330,141465v-292,356,-597,712,-902,1054c99441,142570,99466,142608,99492,142659v,13,12,13,12,13c99581,142837,99657,143002,99746,143142v25,50,51,101,89,152c99873,143345,99911,143408,99949,143459v102,-13,191,-51,241,-114c100190,143345,100190,143332,100190,143332v77,-101,140,-203,204,-292c100406,143027,100406,143015,100419,143002v38,-38,63,-76,89,-114c100546,142850,100571,142811,100597,142773v25,-38,38,-63,63,-88c100673,142685,100673,142672,100686,142659v508,-648,1079,-1245,1689,-1803c102718,140538,103061,140246,103416,139967v64,-51,140,-76,216,-76c103696,139891,103759,139891,103823,139916v152,-76,304,-165,457,-241c104458,139586,104623,139497,104800,139408v,13,,38,,51c104750,139802,105245,139802,105423,139675v203,-127,254,-229,393,-407c106045,139002,106248,138798,106451,138582v,,,-12,13,-25c106477,138544,106502,138532,106515,138506v140,-139,279,-279,419,-406c106934,138087,106947,138074,106947,138074v12,-12,25,-12,25,-25c107112,137922,107239,137782,107379,137655r1079,-830l108458,154991,,154991,,xe" fillcolor="#3b3563" stroked="f" strokeweight="0">
                  <v:stroke miterlimit="83231f" joinstyle="miter"/>
                  <v:path arrowok="t" textboxrect="0,0,108610,154991"/>
                </v:shape>
                <v:shape id="Shape 809" o:spid="_x0000_s1103" style="position:absolute;left:1084;top:1299;width:120;height:250;visibility:visible;mso-wrap-style:square;v-text-anchor:top" coordsize="12005,25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" path="m12005,r,4906l11430,5463v-724,661,-1410,1385,-2146,2032c8788,7940,10389,8156,10732,7851v368,-330,736,-673,1092,-1016l12005,6809r,18250l,25059,,6893,1842,5476v190,-102,393,-13,495,114c2350,5616,2362,5641,2375,5666,3658,5057,4966,4498,6210,3774,7353,3101,8433,2314,9525,1539v25,-13,51,-25,64,-51l12005,xe" fillcolor="#3b3563" stroked="f" strokeweight="0">
                  <v:stroke miterlimit="83231f" joinstyle="miter"/>
                  <v:path arrowok="t" textboxrect="0,0,12005,25059"/>
                </v:shape>
                <v:shape id="Shape 810" o:spid="_x0000_s1104" style="position:absolute;left:1084;top:1104;width:120;height:196;visibility:visible;mso-wrap-style:square;v-text-anchor:top" coordsize="12005,19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" path="m12005,r,15871l9728,15871,,19647,,5074,3340,3286c5664,2689,7404,1228,9436,644l12005,xe" fillcolor="#3b3563" stroked="f" strokeweight="0">
                  <v:stroke miterlimit="83231f" joinstyle="miter"/>
                  <v:path arrowok="t" textboxrect="0,0,12005,19647"/>
                </v:shape>
                <v:shape id="Shape 811" o:spid="_x0000_s1105" style="position:absolute;left:1193;top:882;width:11;height:17;visibility:visible;mso-wrap-style:square;v-text-anchor:top" coordsize="1109,1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" path="m1109,r,1674l,1393,1109,xe" fillcolor="#3b3563" stroked="f" strokeweight="0">
                  <v:stroke miterlimit="83231f" joinstyle="miter"/>
                  <v:path arrowok="t" textboxrect="0,0,1109,1674"/>
                </v:shape>
                <v:shape id="Shape 812" o:spid="_x0000_s1106" style="position:absolute;left:1084;top:770;width:120;height:343;visibility:visible;mso-wrap-style:square;v-text-anchor:top" coordsize="12005,3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" path="m12005,r,6817l10604,8220r,877l12005,8477r,1322l5080,18177v2045,1168,4356,292,6401,584c10604,19638,9157,19638,7988,19930v-889,228,-1740,876,-1448,1460c6718,21644,6947,21771,7201,21822v-661,190,-1283,495,-1829,1041c6540,23740,7696,23155,8865,23155v,585,571,585,863,877c8280,24616,7125,25784,6833,26661v-585,1473,-2045,2057,-2909,3225l3924,30763,,34309,,14511r432,-436c699,13554,1016,13491,1308,12894v,-292,,-584,-292,-584l,13464,,12443,6540,4994,12005,xe" fillcolor="#3b3563" stroked="f" strokeweight="0">
                  <v:stroke miterlimit="83231f" joinstyle="miter"/>
                  <v:path arrowok="t" textboxrect="0,0,12005,34309"/>
                </v:shape>
                <v:shape id="Shape 813" o:spid="_x0000_s1107" style="position:absolute;left:1084;width:120;height:824;visibility:visible;mso-wrap-style:square;v-text-anchor:top" coordsize="12005,82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" path="m,l12005,r,72951l,82463,,xe" fillcolor="#3b3563" stroked="f" strokeweight="0">
                  <v:stroke miterlimit="83231f" joinstyle="miter"/>
                  <v:path arrowok="t" textboxrect="0,0,12005,82463"/>
                </v:shape>
                <v:shape id="Shape 814" o:spid="_x0000_s1108" style="position:absolute;left:1204;top:1095;width:120;height:454;visibility:visible;mso-wrap-style:square;v-text-anchor:top" coordsize="11943,45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" path="m10512,r1431,180l11943,3719r-275,78c10512,4394,8480,4394,8188,5855v-292,584,876,292,1448,292l11943,5485r,15225l10804,21666v,102,25,165,63,216c11261,22276,11591,22149,11591,22149r352,-189l11943,22796r-949,839c11198,23711,11350,23914,11210,24155v-114,178,-203,356,-317,534c10842,24790,10779,24892,10715,24994v-127,216,-254,431,-368,647c10296,25730,10245,25819,10194,25908v-76,127,-139,254,-216,368c9953,26353,9915,26416,9877,26480v-51,88,-102,177,-140,254c9686,26822,9648,26911,9597,26988v-12,25,-25,50,-38,76c9534,27089,9521,27115,9509,27140v-13,25,-26,51,-39,76c9547,27254,9648,27292,9775,27318v165,51,381,63,445,63l11943,25953r,1619l8962,29807v153,,305,63,394,152c9458,30061,9483,30201,9369,30353v-432,572,-838,1168,-1232,1778c7845,32588,7553,33033,7273,33490v-254,419,-508,825,-749,1245c6473,34823,6410,34912,6359,35001v,13,-13,26,-25,38c6664,35090,7108,35027,7223,34925v1587,-1473,3124,-3010,4673,-4508l11943,30401r,15002l,45403,,27152r263,-37c1139,26810,1787,26187,2460,25565v241,-216,-13,-381,-381,-457c2371,24854,2663,24575,2790,24257v242,-571,-1295,-444,-1536,-267c1000,24168,834,24397,631,24638l,25249,,20343,4987,17272v-863,-584,-1740,-584,-2616,-584l,16688,,816,2092,292v,292,,584,279,584l4695,876v-292,585,-1448,292,-1155,585c4403,2337,6156,2045,7311,1461,8188,876,9064,876,10220,876v292,,292,-584,292,-876xe" fillcolor="#3b3563" stroked="f" strokeweight="0">
                  <v:stroke miterlimit="83231f" joinstyle="miter"/>
                  <v:path arrowok="t" textboxrect="0,0,11943,45403"/>
                </v:shape>
                <v:shape id="Shape 815" o:spid="_x0000_s1109" style="position:absolute;left:1204;top:817;width:120;height:130;visibility:visible;mso-wrap-style:square;v-text-anchor:top" coordsize="11943,13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" path="m11943,r,1296l2092,4141r9851,1415l11943,13012,6727,11456v877,,1753,876,2616,c7896,10288,6156,10872,4695,9996v292,,877,292,1169,-292l,8219,,6545,1215,5017v,-292,-584,-292,-876,-292l,5135,,3813,3247,2376c6156,1792,8772,623,11668,39l11943,xe" fillcolor="#3b3563" stroked="f" strokeweight="0">
                  <v:stroke miterlimit="83231f" joinstyle="miter"/>
                  <v:path arrowok="t" textboxrect="0,0,11943,13012"/>
                </v:shape>
                <v:shape id="Shape 816" o:spid="_x0000_s1110" style="position:absolute;left:1204;width:120;height:838;visibility:visible;mso-wrap-style:square;v-text-anchor:top" coordsize="11943,83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" path="m,l11943,r,78040l9636,77953v-2325,146,-4357,1098,-6171,2454l,83877,,77060,3832,73558v,292,,585,-292,877c3832,74727,4124,74727,4403,74727v1169,-877,2616,-584,3493,-1753c5572,72098,2663,71806,339,72682l,72951,,xe" fillcolor="#3b3563" stroked="f" strokeweight="0">
                  <v:stroke miterlimit="83231f" joinstyle="miter"/>
                  <v:path arrowok="t" textboxrect="0,0,11943,83877"/>
                </v:shape>
                <v:shape id="Shape 817" o:spid="_x0000_s1111" style="position:absolute;left:1324;top:1340;width:21;height:31;visibility:visible;mso-wrap-style:square;v-text-anchor:top" coordsize="2150,3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" path="m1934,v77,76,153,152,216,229c2125,318,2100,406,2061,495v-177,254,-317,534,-495,788c1414,1499,1693,1651,1884,1588v,12,12,25,12,50l,3061,,1442,576,965c969,597,1465,305,1934,xe" fillcolor="#3b3563" stroked="f" strokeweight="0">
                  <v:stroke miterlimit="83231f" joinstyle="miter"/>
                  <v:path arrowok="t" textboxrect="0,0,2150,3061"/>
                </v:shape>
                <v:shape id="Shape 818" o:spid="_x0000_s1112" style="position:absolute;left:1324;top:1291;width:47;height:32;visibility:visible;mso-wrap-style:square;v-text-anchor:top" coordsize="4767,3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" path="m4767,c4601,140,4449,279,4284,419,3166,1054,2061,1740,944,2299r89,l,3212,,2376r144,-77c1617,1321,3103,559,4767,xe" fillcolor="#3b3563" stroked="f" strokeweight="0">
                  <v:stroke miterlimit="83231f" joinstyle="miter"/>
                  <v:path arrowok="t" textboxrect="0,0,4767,3212"/>
                </v:shape>
                <v:shape id="Shape 819" o:spid="_x0000_s1113" style="position:absolute;left:1324;top:1160;width:607;height:389;visibility:visible;mso-wrap-style:square;v-text-anchor:top" coordsize="60735,38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" path="m59288,584v,292,,584,292,584c59643,1168,59707,1168,59770,1168v-1028,788,-2070,1563,-3099,2350c56379,3810,56671,4102,56964,4102v1447,-584,2324,-1765,3771,-2349c60443,2045,60443,2642,60151,2934v-1003,698,-2070,1562,-3149,2540c53420,8573,50398,11925,47312,15443r25,c45686,17234,44022,19025,42371,20688v-2832,2845,-11163,6706,-14808,8522c19841,33045,14317,34950,8780,38964l,38964,,23962r423,-137c1998,22530,3458,20930,5236,20015v839,-419,1372,-1054,1994,-1752c7370,18123,7510,17945,7649,17755v64,-38,140,-77,204,-115c9593,16675,11371,15964,13263,15443v101,-25,203,-51,305,-76c17086,14605,20616,13830,24134,13475v2324,,4648,292,7264,-292c33189,12776,34878,11709,36631,11125r,584c40987,9957,44175,6147,48531,4686v292,,876,585,1460,292c52607,2642,55503,,59288,584xe" fillcolor="#3b3563" stroked="f" strokeweight="0">
                  <v:stroke miterlimit="83231f" joinstyle="miter"/>
                  <v:path arrowok="t" textboxrect="0,0,60735,38964"/>
                </v:shape>
                <v:shape id="Shape 820" o:spid="_x0000_s1114" style="position:absolute;left:1324;top:872;width:459;height:430;visibility:visible;mso-wrap-style:square;v-text-anchor:top" coordsize="45927,43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" path="m,l12514,1798v2616,876,4940,2057,7264,3518c20934,6192,21518,7068,22686,7665v1448,876,3480,876,4928,292l29074,7957c33430,6776,38079,5608,40987,2382v,292,279,292,571,292c40695,5024,40695,7665,38955,9710v,292,-292,876,279,1168l39819,10878v-293,,-585,,-585,292c39234,11755,40111,11170,40403,11755v-1448,292,-2909,597,-3772,1765c36631,13812,37202,13812,37494,13812v-584,584,-1447,292,-1739,876c35755,14688,36047,14980,36339,14980v-292,,-584,,-584,293l35755,16149v-877,,-1169,584,-1740,889c35170,17914,36047,17038,37202,17038v-3187,1168,-5804,2921,-9004,3797c27614,20835,28198,21724,27614,21724v876,584,1460,-305,2324,-305c25874,23769,21810,25813,17454,28455v,,-584,584,-584,1168l15714,29623v-584,293,-292,1169,-876,1766c16285,32265,18025,30208,18902,31389v292,,-585,292,-1156,292c17454,31681,17454,32265,17162,32265r-877,c15714,32849,15130,33141,15130,34018v-584,,-1169,,-1461,584c20070,33726,26750,34310,32846,31084v4648,-2337,9005,-5563,12789,-9665c45635,21419,45927,21724,45927,22016v-876,2921,-2616,4979,-4940,6731c39234,29623,38079,31084,36631,31681v-876,584,-1753,1168,-2616,1753c23258,37244,10482,35478,1185,42806v,-292,-292,-292,-584,-292l,43018,,27793,3801,26702c3217,26106,2341,26410,1769,25521l,26027,,22488r893,112c7865,21127,14546,19667,20934,16441,17162,13514,12879,11539,8411,9965l,7456,,xe" fillcolor="#3b3563" stroked="f" strokeweight="0">
                  <v:stroke miterlimit="83231f" joinstyle="miter"/>
                  <v:path arrowok="t" textboxrect="0,0,45927,43018"/>
                </v:shape>
                <v:shape id="Shape 821" o:spid="_x0000_s1115" style="position:absolute;left:1324;top:797;width:151;height:33;visibility:visible;mso-wrap-style:square;v-text-anchor:top" coordsize="15130,3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" path="m12221,292v877,,2032,-292,2909,c9897,,5249,1765,309,3226l,3315,,2018,12221,292xe" fillcolor="#3b3563" stroked="f" strokeweight="0">
                  <v:stroke miterlimit="83231f" joinstyle="miter"/>
                  <v:path arrowok="t" textboxrect="0,0,15130,3315"/>
                </v:shape>
                <v:shape id="Shape 822" o:spid="_x0000_s1116" style="position:absolute;left:1324;width:669;height:843;visibility:visible;mso-wrap-style:square;v-text-anchor:top" coordsize="66971,84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" path="m,l66971,v,,-3670,1143,-7721,2972c56456,4229,52595,5969,50283,8826v-2324,2934,-4648,5868,-5524,9373c40987,20549,38663,24067,36631,27572v-2616,4978,-6401,9372,-5817,14948c31398,47193,32554,51587,33430,56566v293,1765,585,3226,1156,4991c35170,63310,34586,65354,35462,66827v585,877,293,2045,1448,2629l36910,70625v292,304,292,597,877,597l37787,72390v2324,2921,5232,5563,6680,8788c45051,82931,41558,82055,40111,81471,37202,79997,35462,77660,33138,75603v,,-292,305,-292,597c34015,78245,38371,80886,36047,82347v-1169,584,-2617,-876,-3785,292c31983,83223,32262,83807,32262,84392v-1740,-1169,-3480,-585,-5220,-1169c25874,82931,25582,80594,24134,80594,20362,79705,16870,78829,13098,78537l,78040,,xe" fillcolor="#3b3563" stroked="f" strokeweight="0">
                  <v:stroke miterlimit="83231f" joinstyle="miter"/>
                  <v:path arrowok="t" textboxrect="0,0,66971,84392"/>
                </v:shape>
                <v:shape id="Shape 823" o:spid="_x0000_s1117" style="position:absolute;left:2352;width:1875;height:1549;visibility:visible;mso-wrap-style:square;v-text-anchor:top" coordsize="187503,15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" path="m22123,l187503,r,154991l25108,154991v-1753,-1105,-3848,-2146,-6858,-3493c11836,148615,2629,145758,2248,145364,864,143967,,138214,1968,131509v534,-1778,1245,-3595,2210,-5373c4242,125997,4318,125857,4394,125717v38,-76,89,-139,127,-216c5207,124320,5969,123190,6807,122123v89,-101,165,-203,254,-305c7188,121666,7302,121514,7429,121374v216,-241,420,-483,636,-711c8077,120650,8090,120637,8103,120625v1041,-1105,2197,-2159,3518,-3137c12776,116904,14237,116611,15685,116319v4940,,9880,1461,14820,2045c31077,118364,31661,118656,32245,118948v1740,292,3772,292,5525,-292c39802,118072,42126,116904,42990,114262v698,-2108,1460,-4394,292,-6439c41542,105181,45021,104305,46190,102553v876,-1461,-584,-2350,-876,-3810c45021,98158,43866,98450,43282,97574v2032,-876,5232,-2642,3784,-5270c46190,90830,44742,88494,46482,87033v2032,-1181,5232,-889,6096,-2934c54038,80582,50838,77660,49098,74727v-876,-1753,-2032,-2934,-3200,-4687c44742,67996,43282,66231,42697,63894v-863,-2350,293,-4394,293,-6744c43282,52756,42126,48374,40957,43980v-863,-2057,-1155,-4394,-2031,-6451c38633,36360,38341,35192,37478,34023v-292,-597,-292,-1473,,-2057c38633,31090,39802,30213,40957,29032v877,-1460,293,-3505,-1155,-4381c37770,23762,38049,26695,36601,27280r-876,c35446,26403,36017,26111,36601,25527v,-292,,-876,-292,-876c35154,24651,33985,24346,33693,23762,30798,19672,26721,17615,22365,15862v1168,292,2324,584,3492,584c27889,16739,30213,16739,31953,15862v1448,-584,1740,-2933,2324,-4394c34862,10300,33985,8534,33401,7658,32068,5499,29997,4102,27864,2972,26772,2400,25044,1461,23698,737,22441,51,22123,,22123,xe" fillcolor="#e4322b" stroked="f" strokeweight="0">
                  <v:stroke miterlimit="83231f" joinstyle="miter"/>
                  <v:path arrowok="t" textboxrect="0,0,187503,154991"/>
                </v:shape>
                <v:shape id="Shape 824" o:spid="_x0000_s1118" style="position:absolute;left:2559;top:533;width:194;height:173;visibility:visible;mso-wrap-style:square;v-text-anchor:top" coordsize="19456,17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" path="m14808,584v1461,597,3785,597,4077,1473c19456,3810,18009,5575,16269,6744v-292,584,863,876,863,1460c16853,8788,15977,9081,15392,9081v-584,292,-1155,1168,-1740,1765c14237,10846,13652,11722,14237,11722v-1169,1461,571,4394,-1169,4979c11036,17285,8712,17285,6388,16701v1169,-293,2616,292,3493,-877l9881,14643v,-292,-293,-292,-585,-292c9004,14643,8712,14643,8712,14643v,-584,-584,-1168,-876,-1168c6096,13767,4648,12891,3480,11722v876,-292,1740,-584,2616,-292c6972,11430,6680,9957,7557,9373r863,c10160,7036,13652,6452,14237,4102v,-584,-1753,-584,-2909,-876c9614,2794,8128,3226,6388,3226,4064,3810,2032,4102,,4978,1740,3810,3480,2642,5512,2057,6972,1765,8420,876,9881,876,11621,584,13360,,14808,584xe" fillcolor="#999a9a" stroked="f" strokeweight="0">
                  <v:stroke miterlimit="83231f" joinstyle="miter"/>
                  <v:path arrowok="t" textboxrect="0,0,19456,17285"/>
                </v:shape>
                <w10:wrap type="topAndBottom" anchorx="page" anchory="page"/>
              </v:group>
            </w:pict>
          </mc:Fallback>
        </mc:AlternateContent>
      </w:r>
    </w:p>
    <w:p w14:paraId="73B1C1FE" w14:textId="77777777" w:rsidR="0071312D" w:rsidRPr="0071312D" w:rsidRDefault="0071312D" w:rsidP="0071312D">
      <w:pPr>
        <w:jc w:val="center"/>
        <w:rPr>
          <w:rFonts w:ascii="Helvetica" w:hAnsi="Helvetica"/>
          <w:b/>
          <w:sz w:val="28"/>
          <w:szCs w:val="28"/>
        </w:rPr>
      </w:pPr>
      <w:r w:rsidRPr="0071312D">
        <w:rPr>
          <w:rFonts w:ascii="Helvetica" w:hAnsi="Helvetica"/>
          <w:b/>
          <w:sz w:val="28"/>
          <w:szCs w:val="28"/>
        </w:rPr>
        <w:t>Règlement intérieur</w:t>
      </w:r>
    </w:p>
    <w:p w14:paraId="530CC085" w14:textId="0FC47E44" w:rsidR="001C5D16" w:rsidRPr="0071312D" w:rsidRDefault="0071312D" w:rsidP="0071312D">
      <w:pPr>
        <w:jc w:val="center"/>
        <w:rPr>
          <w:rFonts w:ascii="Helvetica" w:hAnsi="Helvetica"/>
          <w:b/>
          <w:sz w:val="28"/>
          <w:szCs w:val="28"/>
        </w:rPr>
      </w:pPr>
      <w:r w:rsidRPr="0071312D">
        <w:rPr>
          <w:rFonts w:ascii="Helvetica" w:hAnsi="Helvetica"/>
          <w:b/>
          <w:sz w:val="28"/>
          <w:szCs w:val="28"/>
        </w:rPr>
        <w:t>Formation Aract Bretagne</w:t>
      </w:r>
    </w:p>
    <w:p w14:paraId="2B4282FD" w14:textId="77777777" w:rsidR="001C5D16" w:rsidRPr="002730FF" w:rsidRDefault="001C5D16" w:rsidP="001C5D16">
      <w:pPr>
        <w:pStyle w:val="article"/>
        <w:tabs>
          <w:tab w:val="num" w:pos="-426"/>
        </w:tabs>
        <w:ind w:left="-284"/>
        <w:jc w:val="left"/>
        <w:rPr>
          <w:rFonts w:ascii="Helvetica" w:hAnsi="Helvetica"/>
          <w:szCs w:val="22"/>
        </w:rPr>
      </w:pPr>
      <w:r w:rsidRPr="002730FF">
        <w:rPr>
          <w:rFonts w:ascii="Helvetica" w:hAnsi="Helvetica"/>
          <w:b w:val="0"/>
          <w:szCs w:val="22"/>
        </w:rPr>
        <w:t> </w:t>
      </w:r>
      <w:r w:rsidRPr="002730FF">
        <w:rPr>
          <w:rFonts w:ascii="Helvetica" w:hAnsi="Helvetica"/>
          <w:b w:val="0"/>
          <w:szCs w:val="22"/>
        </w:rPr>
        <w:br/>
      </w:r>
      <w:r w:rsidRPr="002730FF">
        <w:rPr>
          <w:rFonts w:ascii="Helvetica" w:hAnsi="Helvetica"/>
          <w:szCs w:val="22"/>
        </w:rPr>
        <w:t>Personnel assujetti</w:t>
      </w:r>
    </w:p>
    <w:p w14:paraId="31A7E121" w14:textId="77777777" w:rsidR="001C5D16" w:rsidRPr="002730FF" w:rsidRDefault="001C5D16" w:rsidP="001C5D16">
      <w:pPr>
        <w:tabs>
          <w:tab w:val="num" w:pos="-284"/>
        </w:tabs>
        <w:ind w:left="-284"/>
        <w:rPr>
          <w:rFonts w:ascii="Helvetica" w:hAnsi="Helvetica"/>
          <w:szCs w:val="22"/>
        </w:rPr>
      </w:pPr>
      <w:r w:rsidRPr="002730FF">
        <w:rPr>
          <w:rFonts w:ascii="Helvetica" w:hAnsi="Helvetica"/>
          <w:szCs w:val="22"/>
        </w:rPr>
        <w:t>Le présent règlement s'applique à tous les stagiaires. Chaque stagiaire est censé accepter les termes du présent contrat lorsqu'il suit une formation dispensée par l’</w:t>
      </w:r>
      <w:proofErr w:type="spellStart"/>
      <w:r w:rsidRPr="002730FF">
        <w:rPr>
          <w:rFonts w:ascii="Helvetica" w:hAnsi="Helvetica"/>
          <w:szCs w:val="22"/>
        </w:rPr>
        <w:t>Anact</w:t>
      </w:r>
      <w:proofErr w:type="spellEnd"/>
      <w:r w:rsidRPr="002730FF">
        <w:rPr>
          <w:rFonts w:ascii="Helvetica" w:hAnsi="Helvetica"/>
          <w:szCs w:val="22"/>
        </w:rPr>
        <w:t>.</w:t>
      </w:r>
    </w:p>
    <w:p w14:paraId="107471D4" w14:textId="77777777" w:rsidR="001C5D16" w:rsidRPr="002730FF" w:rsidRDefault="001C5D16" w:rsidP="001C5D16">
      <w:pPr>
        <w:tabs>
          <w:tab w:val="num" w:pos="-284"/>
        </w:tabs>
        <w:ind w:left="-284"/>
        <w:rPr>
          <w:rFonts w:ascii="Helvetica" w:hAnsi="Helvetica"/>
          <w:szCs w:val="22"/>
        </w:rPr>
      </w:pPr>
    </w:p>
    <w:p w14:paraId="5E3F8664"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Conditions générales</w:t>
      </w:r>
    </w:p>
    <w:p w14:paraId="461382E5" w14:textId="77777777" w:rsidR="001C5D16" w:rsidRPr="002730FF" w:rsidRDefault="001C5D16" w:rsidP="001C5D16">
      <w:pPr>
        <w:pStyle w:val="Sous-titre"/>
        <w:tabs>
          <w:tab w:val="num" w:pos="-284"/>
        </w:tabs>
        <w:ind w:left="-284"/>
        <w:rPr>
          <w:rFonts w:ascii="Helvetica" w:hAnsi="Helvetica"/>
          <w:b w:val="0"/>
          <w:szCs w:val="22"/>
        </w:rPr>
      </w:pPr>
      <w:r w:rsidRPr="002730FF">
        <w:rPr>
          <w:rFonts w:ascii="Helvetica" w:hAnsi="Helvetica"/>
          <w:b w:val="0"/>
          <w:szCs w:val="22"/>
        </w:rPr>
        <w:t>Toute personne en stage doit respecter le présent règlement pour toutes les questions relatives à l'application de la réglementation en matière d'hygiène et de sécurité, ainsi que les règles générales et permanentes relatives à la discipline.</w:t>
      </w:r>
    </w:p>
    <w:p w14:paraId="7591597D" w14:textId="77777777" w:rsidR="001C5D16" w:rsidRPr="002730FF" w:rsidRDefault="001C5D16" w:rsidP="001C5D16">
      <w:pPr>
        <w:pStyle w:val="Corpsdetexte"/>
        <w:tabs>
          <w:tab w:val="num" w:pos="-284"/>
        </w:tabs>
        <w:ind w:left="-284"/>
        <w:rPr>
          <w:rFonts w:ascii="Helvetica" w:hAnsi="Helvetica"/>
          <w:szCs w:val="22"/>
        </w:rPr>
      </w:pPr>
    </w:p>
    <w:p w14:paraId="6423097E" w14:textId="77777777" w:rsidR="001C5D16" w:rsidRPr="002730FF" w:rsidRDefault="001C5D16" w:rsidP="001C5D16">
      <w:pPr>
        <w:pStyle w:val="Titre2"/>
        <w:keepNext w:val="0"/>
        <w:numPr>
          <w:ilvl w:val="0"/>
          <w:numId w:val="1"/>
        </w:numPr>
        <w:tabs>
          <w:tab w:val="num" w:pos="-284"/>
        </w:tabs>
        <w:ind w:left="-284" w:firstLine="0"/>
        <w:jc w:val="left"/>
        <w:rPr>
          <w:rFonts w:ascii="Helvetica" w:hAnsi="Helvetica"/>
          <w:szCs w:val="22"/>
        </w:rPr>
      </w:pPr>
      <w:r w:rsidRPr="002730FF">
        <w:rPr>
          <w:rFonts w:ascii="Helvetica" w:hAnsi="Helvetica"/>
          <w:szCs w:val="22"/>
        </w:rPr>
        <w:t> </w:t>
      </w:r>
      <w:r w:rsidRPr="002730FF">
        <w:rPr>
          <w:rFonts w:ascii="Helvetica" w:hAnsi="Helvetica"/>
          <w:szCs w:val="22"/>
        </w:rPr>
        <w:br/>
        <w:t>Règles générales d'hygiène et de sécurité</w:t>
      </w:r>
    </w:p>
    <w:p w14:paraId="2F3014FF" w14:textId="77777777" w:rsidR="001C5D16" w:rsidRPr="002730FF" w:rsidRDefault="001C5D16" w:rsidP="001C5D16">
      <w:pPr>
        <w:pStyle w:val="Titre2"/>
        <w:keepNext w:val="0"/>
        <w:numPr>
          <w:ilvl w:val="1"/>
          <w:numId w:val="4"/>
        </w:numPr>
        <w:tabs>
          <w:tab w:val="clear" w:pos="0"/>
          <w:tab w:val="num" w:pos="-284"/>
        </w:tabs>
        <w:ind w:left="-284"/>
        <w:rPr>
          <w:rFonts w:ascii="Helvetica" w:hAnsi="Helvetica"/>
          <w:b w:val="0"/>
          <w:szCs w:val="22"/>
        </w:rPr>
      </w:pPr>
      <w:r w:rsidRPr="002730FF">
        <w:rPr>
          <w:rFonts w:ascii="Helvetica" w:hAnsi="Helvetica"/>
          <w:b w:val="0"/>
          <w:szCs w:val="22"/>
        </w:rPr>
        <w:t>Chaque stagiaire doit veiller à sa sécurité personnelle et à celle des autres en respectant, en fonction de sa formation, les consignes générales et particulières de sécurité en vigueur sur les lieux de stage, ainsi qu'en matière d'hygiène.</w:t>
      </w:r>
    </w:p>
    <w:p w14:paraId="62A23587" w14:textId="77777777" w:rsidR="001C5D16" w:rsidRPr="002730FF" w:rsidRDefault="001C5D16" w:rsidP="001C5D16">
      <w:pPr>
        <w:pStyle w:val="Titre"/>
        <w:tabs>
          <w:tab w:val="num" w:pos="-284"/>
        </w:tabs>
        <w:ind w:left="-284"/>
        <w:jc w:val="both"/>
        <w:rPr>
          <w:rFonts w:ascii="Helvetica" w:hAnsi="Helvetica"/>
          <w:b w:val="0"/>
          <w:sz w:val="22"/>
          <w:szCs w:val="22"/>
        </w:rPr>
      </w:pPr>
      <w:r w:rsidRPr="002730FF">
        <w:rPr>
          <w:rFonts w:ascii="Helvetica" w:hAnsi="Helvetica"/>
          <w:b w:val="0"/>
          <w:sz w:val="22"/>
          <w:szCs w:val="22"/>
        </w:rPr>
        <w:t>Toutefois, conformément à l'article R.6352-1 du Code du Travail, lorsque la formation se déroule dans une entreprise ou un établissement déjà doté d'un règlement intérieur, les mesures d'hygiène et de sécurité applicables aux stagiaires sont celles de ce dernier règlement.</w:t>
      </w:r>
    </w:p>
    <w:p w14:paraId="03EC7368" w14:textId="77777777" w:rsidR="001C5D16" w:rsidRPr="002730FF" w:rsidRDefault="001C5D16" w:rsidP="001C5D16">
      <w:pPr>
        <w:pStyle w:val="Sous-titre"/>
        <w:tabs>
          <w:tab w:val="num" w:pos="-284"/>
        </w:tabs>
        <w:ind w:left="-284"/>
        <w:rPr>
          <w:rFonts w:ascii="Helvetica" w:hAnsi="Helvetica"/>
          <w:b w:val="0"/>
          <w:szCs w:val="22"/>
        </w:rPr>
      </w:pPr>
      <w:r w:rsidRPr="002730FF">
        <w:rPr>
          <w:rFonts w:ascii="Helvetica" w:hAnsi="Helvetica"/>
          <w:b w:val="0"/>
          <w:szCs w:val="22"/>
        </w:rPr>
        <w:t xml:space="preserve">Par ailleurs, les stagiaires envoyés en entreprise dans le cadre d'une formation, sont tenus de se </w:t>
      </w:r>
      <w:proofErr w:type="gramStart"/>
      <w:r w:rsidRPr="002730FF">
        <w:rPr>
          <w:rFonts w:ascii="Helvetica" w:hAnsi="Helvetica"/>
          <w:b w:val="0"/>
          <w:szCs w:val="22"/>
        </w:rPr>
        <w:t>conformer</w:t>
      </w:r>
      <w:proofErr w:type="gramEnd"/>
      <w:r w:rsidRPr="002730FF">
        <w:rPr>
          <w:rFonts w:ascii="Helvetica" w:hAnsi="Helvetica"/>
          <w:b w:val="0"/>
          <w:szCs w:val="22"/>
        </w:rPr>
        <w:t xml:space="preserve"> aux mesures d'hygiène et de sécurité fixées par le règlement intérieur de l'entreprise.</w:t>
      </w:r>
    </w:p>
    <w:p w14:paraId="21141DD2" w14:textId="77777777" w:rsidR="001C5D16" w:rsidRPr="002730FF" w:rsidRDefault="001C5D16" w:rsidP="001C5D16">
      <w:pPr>
        <w:pStyle w:val="Corpsdetexte"/>
        <w:rPr>
          <w:szCs w:val="22"/>
        </w:rPr>
      </w:pPr>
    </w:p>
    <w:p w14:paraId="1BC8CE3E"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Maintien en bon état du matériel</w:t>
      </w:r>
    </w:p>
    <w:p w14:paraId="019CE8E9"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Chaque stagiaire a l'obligation de conserver en bon état le matériel qui lui est confié en vue de sa formation. Les stagiaires sont tenus d'utiliser le matériel conformément à son objet : l'utilisation du matériel à d'autres fins, notamment personnelles est interdite.</w:t>
      </w:r>
    </w:p>
    <w:p w14:paraId="7B9FD196"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Suivant la formation suivie, les stagiaires peuvent être tenus de consacrer le temps nécessaire à l'entretien ou au nettoyage du matériel.</w:t>
      </w:r>
    </w:p>
    <w:p w14:paraId="3D38685F" w14:textId="77777777" w:rsidR="001C5D16" w:rsidRPr="002730FF" w:rsidRDefault="001C5D16" w:rsidP="001C5D16">
      <w:pPr>
        <w:pStyle w:val="WW-Corpsdetexte2"/>
        <w:tabs>
          <w:tab w:val="num" w:pos="-284"/>
        </w:tabs>
        <w:spacing w:before="57" w:after="113"/>
        <w:ind w:left="-284"/>
        <w:jc w:val="left"/>
        <w:rPr>
          <w:rFonts w:ascii="Helvetica" w:hAnsi="Helvetica"/>
          <w:sz w:val="22"/>
          <w:szCs w:val="22"/>
        </w:rPr>
      </w:pPr>
    </w:p>
    <w:p w14:paraId="3808D3B6"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Consigne d'incendie</w:t>
      </w:r>
    </w:p>
    <w:p w14:paraId="45AEC6BB"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Les consignes d'incendie et notamment un plan de localisation des extincteurs et des issues de secours sont affichés dans les locaux de l'organisme de manière à être connus de tous les stagiaires.</w:t>
      </w:r>
    </w:p>
    <w:p w14:paraId="5D0AD710" w14:textId="77777777" w:rsidR="001C5D16" w:rsidRPr="002730FF" w:rsidRDefault="001C5D16" w:rsidP="001C5D16">
      <w:pPr>
        <w:pStyle w:val="WW-Corpsdetexte2"/>
        <w:tabs>
          <w:tab w:val="num" w:pos="-284"/>
        </w:tabs>
        <w:spacing w:before="57" w:after="113"/>
        <w:ind w:left="-284"/>
        <w:jc w:val="left"/>
        <w:rPr>
          <w:rFonts w:ascii="Helvetica" w:hAnsi="Helvetica"/>
          <w:i/>
          <w:sz w:val="22"/>
          <w:szCs w:val="22"/>
        </w:rPr>
      </w:pPr>
    </w:p>
    <w:p w14:paraId="03E96692"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lastRenderedPageBreak/>
        <w:t> </w:t>
      </w:r>
      <w:r w:rsidRPr="002730FF">
        <w:rPr>
          <w:rFonts w:ascii="Helvetica" w:hAnsi="Helvetica"/>
          <w:szCs w:val="22"/>
        </w:rPr>
        <w:br/>
        <w:t>Accident</w:t>
      </w:r>
    </w:p>
    <w:p w14:paraId="2C1095C7"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Tout accident ou incident survenu à l'occasion ou en cours de formation doit être immédiatement déclaré par le stagiaire accidenté ou les personnes témoins de l'accident, au responsable de l'organisme.</w:t>
      </w:r>
    </w:p>
    <w:p w14:paraId="134EC99D"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Conformément à l'article R 6342-3 du Code du Travail, l'accident survenu au stagiaire pendant qu'il se trouve dans l'organisme de formation ou pendant qu'il s'y rend ou en revient, fait l'objet d'une déclaration par le responsable du centre de formation auprès de la caisse de sécurité sociale.</w:t>
      </w:r>
    </w:p>
    <w:p w14:paraId="5099491A" w14:textId="77777777" w:rsidR="001C5D16" w:rsidRPr="002730FF" w:rsidRDefault="001C5D16" w:rsidP="001C5D16">
      <w:pPr>
        <w:pStyle w:val="WW-Corpsdetexte2"/>
        <w:tabs>
          <w:tab w:val="num" w:pos="-284"/>
        </w:tabs>
        <w:spacing w:before="57" w:after="113"/>
        <w:ind w:left="-284"/>
        <w:rPr>
          <w:rFonts w:ascii="Helvetica" w:hAnsi="Helvetica"/>
          <w:sz w:val="22"/>
          <w:szCs w:val="22"/>
        </w:rPr>
      </w:pPr>
    </w:p>
    <w:p w14:paraId="239645B6"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Boissons alcoolisées</w:t>
      </w:r>
    </w:p>
    <w:p w14:paraId="56FD13BC"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Il est interdit aux stagiaires de pénétrer ou de séjourner en état d'ivresse dans l'organisme ainsi que d'y introduire des boissons alcoolisées.</w:t>
      </w:r>
    </w:p>
    <w:p w14:paraId="45EAEB1D" w14:textId="77777777" w:rsidR="001C5D16" w:rsidRPr="002730FF" w:rsidRDefault="001C5D16" w:rsidP="001C5D16">
      <w:pPr>
        <w:pStyle w:val="WW-Corpsdetexte2"/>
        <w:tabs>
          <w:tab w:val="num" w:pos="-284"/>
        </w:tabs>
        <w:spacing w:before="57" w:after="113"/>
        <w:ind w:left="-284"/>
        <w:jc w:val="left"/>
        <w:rPr>
          <w:rFonts w:ascii="Helvetica" w:hAnsi="Helvetica"/>
          <w:sz w:val="22"/>
          <w:szCs w:val="22"/>
        </w:rPr>
      </w:pPr>
    </w:p>
    <w:p w14:paraId="604A8CE0"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Interdiction de fumer</w:t>
      </w:r>
    </w:p>
    <w:p w14:paraId="270B694F" w14:textId="77777777" w:rsidR="001C5D16" w:rsidRPr="002730FF" w:rsidRDefault="001C5D16" w:rsidP="001C5D16">
      <w:pPr>
        <w:tabs>
          <w:tab w:val="num" w:pos="-284"/>
        </w:tabs>
        <w:ind w:left="-284"/>
        <w:rPr>
          <w:rFonts w:ascii="Helvetica" w:hAnsi="Helvetica"/>
          <w:szCs w:val="22"/>
        </w:rPr>
      </w:pPr>
      <w:r w:rsidRPr="002730FF">
        <w:rPr>
          <w:rFonts w:ascii="Helvetica" w:hAnsi="Helvetica"/>
          <w:szCs w:val="22"/>
        </w:rPr>
        <w:t>En application du décret n° 92-478 du 29 mai 1992 fixant les conditions d'application de l'interdiction de fumer dans les lieux affectés à un usage collectif, il est interdit de fumer dans les salles de cours et dans les ateliers.</w:t>
      </w:r>
    </w:p>
    <w:p w14:paraId="7BD3BFCE" w14:textId="77777777" w:rsidR="001C5D16" w:rsidRPr="002730FF" w:rsidRDefault="001C5D16" w:rsidP="001C5D16">
      <w:pPr>
        <w:tabs>
          <w:tab w:val="num" w:pos="-284"/>
        </w:tabs>
        <w:rPr>
          <w:rFonts w:ascii="Helvetica" w:hAnsi="Helvetica"/>
          <w:szCs w:val="22"/>
        </w:rPr>
      </w:pPr>
    </w:p>
    <w:p w14:paraId="05724650"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Horaires - Absence et retards</w:t>
      </w:r>
    </w:p>
    <w:p w14:paraId="0C0023F0"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 xml:space="preserve">Les horaires de stage sont fixés par la Direction ou le responsable de l'organisme de formation et portés à la connaissance des stagiaires soit par voie d'affichage, soit à l'occasion de la remise aux stagiaires du programme de stage. Les stagiaires sont tenus de respecter ces horaires de stage sous peine de l'application des dispositions </w:t>
      </w:r>
      <w:proofErr w:type="gramStart"/>
      <w:r w:rsidRPr="002730FF">
        <w:rPr>
          <w:rFonts w:ascii="Helvetica" w:hAnsi="Helvetica"/>
          <w:sz w:val="22"/>
          <w:szCs w:val="22"/>
        </w:rPr>
        <w:t>suivantes:</w:t>
      </w:r>
      <w:proofErr w:type="gramEnd"/>
    </w:p>
    <w:p w14:paraId="7C6F5C7D" w14:textId="77777777" w:rsidR="001C5D16" w:rsidRPr="002730FF" w:rsidRDefault="001C5D16" w:rsidP="001C5D16">
      <w:pPr>
        <w:pStyle w:val="WW-Corpsdetexte2"/>
        <w:numPr>
          <w:ilvl w:val="0"/>
          <w:numId w:val="2"/>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En cas d'absence ou de retard au stage, les stagiaires doivent avertir le formateur ou le secrétariat de l'organisme qui à en charge la formation et s'en justifier. Par ailleurs, les stagiaires ne peuvent s'absenter pendant les heures de stage, sauf circonstances exceptionnelles précisées par la Direction ou le responsable de l'organisme de formation de l'organisme.</w:t>
      </w:r>
    </w:p>
    <w:p w14:paraId="573C315A" w14:textId="77777777" w:rsidR="001C5D16" w:rsidRPr="002730FF" w:rsidRDefault="001C5D16" w:rsidP="001C5D16">
      <w:pPr>
        <w:pStyle w:val="WW-Corpsdetexte2"/>
        <w:numPr>
          <w:ilvl w:val="0"/>
          <w:numId w:val="2"/>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Lorsque les stagiaires sont des salariés en formation dans le cadre du plan de formation, l'organisme doit informer préalablement l'entreprise de ces absences. Toute absence ou retard non justifié par des circonstances particulières constitue une faute passible de sanctions disciplinaires.</w:t>
      </w:r>
    </w:p>
    <w:p w14:paraId="3B3E32F8" w14:textId="77777777" w:rsidR="001C5D16" w:rsidRPr="002730FF" w:rsidRDefault="001C5D16" w:rsidP="001C5D16">
      <w:pPr>
        <w:pStyle w:val="WW-Corpsdetexte2"/>
        <w:numPr>
          <w:ilvl w:val="0"/>
          <w:numId w:val="2"/>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En outre, pour les stagiaires demandeurs d'emploi rémunérés par l'État ou une région, les absences non justifiées entraîneront, en application de l'article R 6341-45 du Code du Travail, une retenue de rémunération proportionnelle à la durée des dites absences.</w:t>
      </w:r>
    </w:p>
    <w:p w14:paraId="5C3635CD" w14:textId="77777777" w:rsidR="001C5D16" w:rsidRPr="002730FF" w:rsidRDefault="001C5D16" w:rsidP="001C5D16">
      <w:pPr>
        <w:pStyle w:val="WW-Corpsdetexte2"/>
        <w:tabs>
          <w:tab w:val="num" w:pos="-284"/>
          <w:tab w:val="num" w:pos="426"/>
        </w:tabs>
        <w:spacing w:before="57" w:after="113"/>
        <w:ind w:left="-284"/>
        <w:rPr>
          <w:rFonts w:ascii="Helvetica" w:hAnsi="Helvetica"/>
          <w:sz w:val="22"/>
          <w:szCs w:val="22"/>
        </w:rPr>
      </w:pPr>
      <w:r w:rsidRPr="002730FF">
        <w:rPr>
          <w:rFonts w:ascii="Helvetica" w:hAnsi="Helvetica"/>
          <w:sz w:val="22"/>
          <w:szCs w:val="22"/>
        </w:rPr>
        <w:t>Par ailleurs, les stagiaires sont tenus de remplir ou signer obligatoirement et régulièrement, au fur et à mesure du déroulement de l'action, l'attestation de présence, et en fin de stage le bilan de formation ainsi que l'attestation de suivi de stage.</w:t>
      </w:r>
    </w:p>
    <w:p w14:paraId="26BACDEB" w14:textId="77777777" w:rsidR="001C5D16" w:rsidRDefault="001C5D16" w:rsidP="001C5D16">
      <w:pPr>
        <w:pStyle w:val="WW-Corpsdetexte2"/>
        <w:tabs>
          <w:tab w:val="num" w:pos="-284"/>
          <w:tab w:val="num" w:pos="426"/>
        </w:tabs>
        <w:spacing w:before="57" w:after="113"/>
        <w:ind w:left="-284"/>
        <w:rPr>
          <w:rFonts w:ascii="Helvetica" w:hAnsi="Helvetica"/>
          <w:sz w:val="22"/>
          <w:szCs w:val="22"/>
        </w:rPr>
      </w:pPr>
    </w:p>
    <w:p w14:paraId="4C74031A" w14:textId="77777777" w:rsidR="003A55F6" w:rsidRPr="002730FF" w:rsidRDefault="003A55F6" w:rsidP="001C5D16">
      <w:pPr>
        <w:pStyle w:val="WW-Corpsdetexte2"/>
        <w:tabs>
          <w:tab w:val="num" w:pos="-284"/>
          <w:tab w:val="num" w:pos="426"/>
        </w:tabs>
        <w:spacing w:before="57" w:after="113"/>
        <w:ind w:left="-284"/>
        <w:rPr>
          <w:rFonts w:ascii="Helvetica" w:hAnsi="Helvetica"/>
          <w:sz w:val="22"/>
          <w:szCs w:val="22"/>
        </w:rPr>
      </w:pPr>
    </w:p>
    <w:p w14:paraId="677A7F0B"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lastRenderedPageBreak/>
        <w:t> </w:t>
      </w:r>
      <w:r w:rsidRPr="002730FF">
        <w:rPr>
          <w:rFonts w:ascii="Helvetica" w:hAnsi="Helvetica"/>
          <w:szCs w:val="22"/>
        </w:rPr>
        <w:br/>
        <w:t>Accès à l'Organisme</w:t>
      </w:r>
    </w:p>
    <w:p w14:paraId="6168BE8F"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 xml:space="preserve">Sauf autorisation expresse de la Direction ou du responsable de l'organisme de formation, les stagiaires ayant accès à l'organisme pour suivre leur stage ne </w:t>
      </w:r>
      <w:proofErr w:type="gramStart"/>
      <w:r w:rsidRPr="002730FF">
        <w:rPr>
          <w:rFonts w:ascii="Helvetica" w:hAnsi="Helvetica"/>
          <w:sz w:val="22"/>
          <w:szCs w:val="22"/>
        </w:rPr>
        <w:t>peuvent:</w:t>
      </w:r>
      <w:proofErr w:type="gramEnd"/>
    </w:p>
    <w:p w14:paraId="0A634D91" w14:textId="77777777" w:rsidR="001C5D16" w:rsidRPr="002730FF" w:rsidRDefault="001C5D16" w:rsidP="001C5D16">
      <w:pPr>
        <w:pStyle w:val="WW-Corpsdetexte2"/>
        <w:numPr>
          <w:ilvl w:val="0"/>
          <w:numId w:val="5"/>
        </w:numPr>
        <w:tabs>
          <w:tab w:val="num" w:pos="-284"/>
        </w:tabs>
        <w:spacing w:before="57" w:after="113"/>
        <w:ind w:left="-284" w:firstLine="0"/>
        <w:rPr>
          <w:rFonts w:ascii="Helvetica" w:hAnsi="Helvetica"/>
          <w:sz w:val="22"/>
          <w:szCs w:val="22"/>
        </w:rPr>
      </w:pPr>
      <w:r w:rsidRPr="002730FF">
        <w:rPr>
          <w:rFonts w:ascii="Helvetica" w:hAnsi="Helvetica"/>
          <w:sz w:val="22"/>
          <w:szCs w:val="22"/>
        </w:rPr>
        <w:t xml:space="preserve">Y entrer ou y demeurer à d'autres </w:t>
      </w:r>
      <w:proofErr w:type="gramStart"/>
      <w:r w:rsidRPr="002730FF">
        <w:rPr>
          <w:rFonts w:ascii="Helvetica" w:hAnsi="Helvetica"/>
          <w:sz w:val="22"/>
          <w:szCs w:val="22"/>
        </w:rPr>
        <w:t>fins;</w:t>
      </w:r>
      <w:proofErr w:type="gramEnd"/>
    </w:p>
    <w:p w14:paraId="1EA37072" w14:textId="043C5BE9" w:rsidR="001C5D16" w:rsidRDefault="001C5D16" w:rsidP="001C5D16">
      <w:pPr>
        <w:pStyle w:val="WW-Corpsdetexte2"/>
        <w:numPr>
          <w:ilvl w:val="0"/>
          <w:numId w:val="5"/>
        </w:numPr>
        <w:tabs>
          <w:tab w:val="num" w:pos="-284"/>
        </w:tabs>
        <w:spacing w:before="57" w:after="113"/>
        <w:ind w:left="-284" w:firstLine="0"/>
        <w:rPr>
          <w:rFonts w:ascii="Helvetica" w:hAnsi="Helvetica"/>
          <w:sz w:val="22"/>
          <w:szCs w:val="22"/>
        </w:rPr>
      </w:pPr>
      <w:r w:rsidRPr="002730FF">
        <w:rPr>
          <w:rFonts w:ascii="Helvetica" w:hAnsi="Helvetica"/>
          <w:sz w:val="22"/>
          <w:szCs w:val="22"/>
        </w:rPr>
        <w:t xml:space="preserve">Y introduire, faire introduire ou faciliter l'introduction de personnes étrangères à l'organisme, ni de marchandises destinées à être vendues au personnel ou </w:t>
      </w:r>
      <w:proofErr w:type="gramStart"/>
      <w:r w:rsidRPr="002730FF">
        <w:rPr>
          <w:rFonts w:ascii="Helvetica" w:hAnsi="Helvetica"/>
          <w:sz w:val="22"/>
          <w:szCs w:val="22"/>
        </w:rPr>
        <w:t>au stagiaires</w:t>
      </w:r>
      <w:proofErr w:type="gramEnd"/>
      <w:r w:rsidRPr="002730FF">
        <w:rPr>
          <w:rFonts w:ascii="Helvetica" w:hAnsi="Helvetica"/>
          <w:sz w:val="22"/>
          <w:szCs w:val="22"/>
        </w:rPr>
        <w:t>.</w:t>
      </w:r>
    </w:p>
    <w:p w14:paraId="584ADCA4" w14:textId="77777777" w:rsidR="00246F6D" w:rsidRDefault="00246F6D" w:rsidP="00246F6D">
      <w:pPr>
        <w:pStyle w:val="WW-Corpsdetexte2"/>
        <w:spacing w:before="57" w:after="113"/>
        <w:ind w:left="-284"/>
        <w:rPr>
          <w:rFonts w:ascii="Helvetica" w:hAnsi="Helvetica"/>
          <w:sz w:val="22"/>
          <w:szCs w:val="22"/>
        </w:rPr>
      </w:pPr>
    </w:p>
    <w:p w14:paraId="17EDD107" w14:textId="448FB621" w:rsidR="00246F6D" w:rsidRPr="00246F6D" w:rsidRDefault="00246F6D" w:rsidP="00246F6D">
      <w:pPr>
        <w:pStyle w:val="WW-Corpsdetexte2"/>
        <w:spacing w:before="57" w:after="113"/>
        <w:ind w:left="-284"/>
        <w:rPr>
          <w:rFonts w:ascii="Helvetica" w:hAnsi="Helvetica"/>
          <w:sz w:val="22"/>
          <w:szCs w:val="22"/>
          <w:u w:val="single"/>
        </w:rPr>
      </w:pPr>
      <w:r w:rsidRPr="00246F6D">
        <w:rPr>
          <w:rFonts w:ascii="Helvetica" w:hAnsi="Helvetica"/>
          <w:sz w:val="22"/>
          <w:szCs w:val="22"/>
          <w:u w:val="single"/>
        </w:rPr>
        <w:t>Accessibilité</w:t>
      </w:r>
    </w:p>
    <w:p w14:paraId="1978A647" w14:textId="69757C91" w:rsidR="00246F6D" w:rsidRPr="00246F6D" w:rsidRDefault="00246F6D" w:rsidP="00246F6D">
      <w:pPr>
        <w:pStyle w:val="WW-Corpsdetexte2"/>
        <w:numPr>
          <w:ilvl w:val="0"/>
          <w:numId w:val="5"/>
        </w:numPr>
        <w:tabs>
          <w:tab w:val="num" w:pos="-284"/>
        </w:tabs>
        <w:spacing w:before="57" w:after="113"/>
        <w:ind w:left="-284" w:firstLine="0"/>
        <w:rPr>
          <w:rFonts w:ascii="Helvetica" w:hAnsi="Helvetica"/>
          <w:sz w:val="22"/>
          <w:szCs w:val="22"/>
        </w:rPr>
      </w:pPr>
      <w:r w:rsidRPr="00246F6D">
        <w:rPr>
          <w:rFonts w:ascii="Helvetica" w:hAnsi="Helvetica"/>
          <w:sz w:val="22"/>
          <w:szCs w:val="22"/>
        </w:rPr>
        <w:t xml:space="preserve">Si </w:t>
      </w:r>
      <w:r w:rsidR="0000596C">
        <w:rPr>
          <w:rFonts w:ascii="Helvetica" w:hAnsi="Helvetica"/>
          <w:sz w:val="22"/>
          <w:szCs w:val="22"/>
        </w:rPr>
        <w:t>un stagiaire est</w:t>
      </w:r>
      <w:r w:rsidRPr="00246F6D">
        <w:rPr>
          <w:rFonts w:ascii="Helvetica" w:hAnsi="Helvetica"/>
          <w:sz w:val="22"/>
          <w:szCs w:val="22"/>
        </w:rPr>
        <w:t xml:space="preserve"> en situation de handicap, </w:t>
      </w:r>
      <w:r w:rsidR="0000596C">
        <w:rPr>
          <w:rFonts w:ascii="Helvetica" w:hAnsi="Helvetica"/>
          <w:sz w:val="22"/>
          <w:szCs w:val="22"/>
        </w:rPr>
        <w:t xml:space="preserve">il </w:t>
      </w:r>
      <w:r w:rsidRPr="00246F6D">
        <w:rPr>
          <w:rFonts w:ascii="Helvetica" w:hAnsi="Helvetica"/>
          <w:sz w:val="22"/>
          <w:szCs w:val="22"/>
        </w:rPr>
        <w:t xml:space="preserve">en informe en amont </w:t>
      </w:r>
      <w:r w:rsidR="0000596C">
        <w:rPr>
          <w:rFonts w:ascii="Helvetica" w:hAnsi="Helvetica"/>
          <w:sz w:val="22"/>
          <w:szCs w:val="22"/>
        </w:rPr>
        <w:t xml:space="preserve">l’Aract Bretagne </w:t>
      </w:r>
      <w:r w:rsidRPr="00246F6D">
        <w:rPr>
          <w:rFonts w:ascii="Helvetica" w:hAnsi="Helvetica"/>
          <w:sz w:val="22"/>
          <w:szCs w:val="22"/>
        </w:rPr>
        <w:t xml:space="preserve">afin que les mesures nécessaires </w:t>
      </w:r>
      <w:r w:rsidR="0000596C">
        <w:rPr>
          <w:rFonts w:ascii="Helvetica" w:hAnsi="Helvetica"/>
          <w:sz w:val="22"/>
          <w:szCs w:val="22"/>
        </w:rPr>
        <w:t xml:space="preserve">soient mises en place </w:t>
      </w:r>
      <w:r w:rsidRPr="00246F6D">
        <w:rPr>
          <w:rFonts w:ascii="Helvetica" w:hAnsi="Helvetica"/>
          <w:sz w:val="22"/>
          <w:szCs w:val="22"/>
        </w:rPr>
        <w:t xml:space="preserve">pour </w:t>
      </w:r>
      <w:r w:rsidR="0000596C">
        <w:rPr>
          <w:rFonts w:ascii="Helvetica" w:hAnsi="Helvetica"/>
          <w:sz w:val="22"/>
          <w:szCs w:val="22"/>
        </w:rPr>
        <w:t>l’</w:t>
      </w:r>
      <w:r w:rsidRPr="00246F6D">
        <w:rPr>
          <w:rFonts w:ascii="Helvetica" w:hAnsi="Helvetica"/>
          <w:sz w:val="22"/>
          <w:szCs w:val="22"/>
        </w:rPr>
        <w:t>accueillir lors des formations</w:t>
      </w:r>
      <w:r w:rsidR="006A4E52">
        <w:rPr>
          <w:rFonts w:ascii="Helvetica" w:hAnsi="Helvetica"/>
          <w:sz w:val="22"/>
          <w:szCs w:val="22"/>
        </w:rPr>
        <w:t xml:space="preserve">, </w:t>
      </w:r>
      <w:r w:rsidR="006A4E52" w:rsidRPr="006A4E52">
        <w:rPr>
          <w:rFonts w:ascii="Helvetica" w:hAnsi="Helvetica"/>
          <w:sz w:val="22"/>
          <w:szCs w:val="22"/>
        </w:rPr>
        <w:t xml:space="preserve">à l'adresse suivante  </w:t>
      </w:r>
      <w:hyperlink r:id="rId12" w:history="1">
        <w:r w:rsidR="006A4E52" w:rsidRPr="006A4E52">
          <w:rPr>
            <w:rFonts w:ascii="Helvetica" w:hAnsi="Helvetica"/>
            <w:sz w:val="22"/>
            <w:szCs w:val="22"/>
          </w:rPr>
          <w:t>www.contact-aract-bretagne@anact.fr</w:t>
        </w:r>
      </w:hyperlink>
    </w:p>
    <w:p w14:paraId="7F1D84CD" w14:textId="77777777" w:rsidR="001C5D16" w:rsidRPr="002730FF" w:rsidRDefault="001C5D16" w:rsidP="0000596C">
      <w:pPr>
        <w:pStyle w:val="WW-Corpsdetexte2"/>
        <w:tabs>
          <w:tab w:val="num" w:pos="-284"/>
        </w:tabs>
        <w:spacing w:before="57" w:after="113"/>
        <w:jc w:val="left"/>
        <w:rPr>
          <w:rFonts w:ascii="Helvetica" w:hAnsi="Helvetica"/>
          <w:sz w:val="22"/>
          <w:szCs w:val="22"/>
        </w:rPr>
      </w:pPr>
    </w:p>
    <w:p w14:paraId="2A7C9FF0"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Responsabilité de l'organisme en cas de vol ou endommagement de biens personnels des stagiaires</w:t>
      </w:r>
    </w:p>
    <w:p w14:paraId="0A109095"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 xml:space="preserve">L'organisme décline toute responsabilité en cas de perte, vol ou détérioration des objets personnels de toute </w:t>
      </w:r>
      <w:proofErr w:type="gramStart"/>
      <w:r w:rsidRPr="002730FF">
        <w:rPr>
          <w:rFonts w:ascii="Helvetica" w:hAnsi="Helvetica"/>
          <w:sz w:val="22"/>
          <w:szCs w:val="22"/>
        </w:rPr>
        <w:t>nature déposés</w:t>
      </w:r>
      <w:proofErr w:type="gramEnd"/>
      <w:r w:rsidRPr="002730FF">
        <w:rPr>
          <w:rFonts w:ascii="Helvetica" w:hAnsi="Helvetica"/>
          <w:sz w:val="22"/>
          <w:szCs w:val="22"/>
        </w:rPr>
        <w:t xml:space="preserve"> par les stagiaires dans son enceinte (salle de cours, ateliers, locaux administratifs, parcs de stationnement, vestiaires ...).</w:t>
      </w:r>
    </w:p>
    <w:p w14:paraId="3887682A" w14:textId="77777777" w:rsidR="001C5D16" w:rsidRPr="002730FF" w:rsidRDefault="001C5D16" w:rsidP="001C5D16">
      <w:pPr>
        <w:pStyle w:val="article"/>
        <w:numPr>
          <w:ilvl w:val="0"/>
          <w:numId w:val="0"/>
        </w:numPr>
        <w:jc w:val="left"/>
        <w:rPr>
          <w:rFonts w:ascii="Helvetica" w:hAnsi="Helvetica"/>
          <w:szCs w:val="22"/>
        </w:rPr>
      </w:pPr>
      <w:r w:rsidRPr="002730FF">
        <w:rPr>
          <w:rFonts w:ascii="Helvetica" w:hAnsi="Helvetica"/>
          <w:szCs w:val="22"/>
        </w:rPr>
        <w:t> </w:t>
      </w:r>
    </w:p>
    <w:p w14:paraId="3DB3EA66"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Information et affichage</w:t>
      </w:r>
    </w:p>
    <w:p w14:paraId="3A342E69" w14:textId="77777777" w:rsidR="001C5D16" w:rsidRPr="002730FF" w:rsidRDefault="001C5D16" w:rsidP="001C5D16">
      <w:pPr>
        <w:pStyle w:val="article"/>
        <w:numPr>
          <w:ilvl w:val="0"/>
          <w:numId w:val="0"/>
        </w:numPr>
        <w:ind w:left="-284"/>
        <w:jc w:val="left"/>
        <w:rPr>
          <w:rFonts w:ascii="Helvetica" w:hAnsi="Helvetica"/>
          <w:b w:val="0"/>
          <w:szCs w:val="22"/>
        </w:rPr>
      </w:pPr>
      <w:r w:rsidRPr="002730FF">
        <w:rPr>
          <w:rFonts w:ascii="Helvetica" w:hAnsi="Helvetica"/>
          <w:b w:val="0"/>
          <w:szCs w:val="22"/>
        </w:rPr>
        <w:t>La publicité commerciale, la propagande politique, syndicale ou religieuse sont interdites dans l'enceinte de l'organisme</w:t>
      </w:r>
    </w:p>
    <w:p w14:paraId="7EE5466F"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Sanction</w:t>
      </w:r>
    </w:p>
    <w:p w14:paraId="3CCC1DCA" w14:textId="77777777" w:rsidR="001C5D16" w:rsidRPr="002730FF" w:rsidRDefault="001C5D16" w:rsidP="001C5D16">
      <w:pPr>
        <w:pStyle w:val="WW-Corpsdetexte2"/>
        <w:tabs>
          <w:tab w:val="num" w:pos="-284"/>
        </w:tabs>
        <w:spacing w:before="57" w:after="113"/>
        <w:ind w:left="-284"/>
        <w:jc w:val="left"/>
        <w:rPr>
          <w:rFonts w:ascii="Helvetica" w:hAnsi="Helvetica"/>
          <w:sz w:val="22"/>
          <w:szCs w:val="22"/>
        </w:rPr>
      </w:pPr>
      <w:r w:rsidRPr="002730FF">
        <w:rPr>
          <w:rFonts w:ascii="Helvetica" w:hAnsi="Helvetica"/>
          <w:sz w:val="22"/>
          <w:szCs w:val="22"/>
        </w:rPr>
        <w:t>Tout manquement du stagiaire à l'une des prescriptions du présent règlement intérieur pourra faire l'objet d'une sanction.</w:t>
      </w:r>
    </w:p>
    <w:p w14:paraId="7D9FA5D2"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Constitue une sanction au sens de l'article R 6352-3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70A96884"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 xml:space="preserve">Selon la gravité du manquement constaté, la sanction pourra </w:t>
      </w:r>
      <w:proofErr w:type="gramStart"/>
      <w:r w:rsidRPr="002730FF">
        <w:rPr>
          <w:rFonts w:ascii="Helvetica" w:hAnsi="Helvetica"/>
          <w:sz w:val="22"/>
          <w:szCs w:val="22"/>
        </w:rPr>
        <w:t>consister:</w:t>
      </w:r>
      <w:proofErr w:type="gramEnd"/>
    </w:p>
    <w:p w14:paraId="2E1B7A47" w14:textId="77777777" w:rsidR="001C5D16" w:rsidRPr="002730FF" w:rsidRDefault="001C5D16" w:rsidP="001C5D16">
      <w:pPr>
        <w:pStyle w:val="WW-Corpsdetexte2"/>
        <w:numPr>
          <w:ilvl w:val="0"/>
          <w:numId w:val="6"/>
        </w:numPr>
        <w:tabs>
          <w:tab w:val="num" w:pos="-284"/>
        </w:tabs>
        <w:spacing w:before="57" w:after="113"/>
        <w:ind w:left="-284" w:firstLine="0"/>
        <w:rPr>
          <w:rFonts w:ascii="Helvetica" w:hAnsi="Helvetica"/>
          <w:sz w:val="22"/>
          <w:szCs w:val="22"/>
        </w:rPr>
      </w:pPr>
      <w:r w:rsidRPr="002730FF">
        <w:rPr>
          <w:rFonts w:ascii="Helvetica" w:hAnsi="Helvetica"/>
          <w:sz w:val="22"/>
          <w:szCs w:val="22"/>
        </w:rPr>
        <w:t xml:space="preserve">Soit en un </w:t>
      </w:r>
      <w:proofErr w:type="gramStart"/>
      <w:r w:rsidRPr="002730FF">
        <w:rPr>
          <w:rFonts w:ascii="Helvetica" w:hAnsi="Helvetica"/>
          <w:sz w:val="22"/>
          <w:szCs w:val="22"/>
        </w:rPr>
        <w:t>avertissement;</w:t>
      </w:r>
      <w:proofErr w:type="gramEnd"/>
    </w:p>
    <w:p w14:paraId="6F2EC60A" w14:textId="77777777" w:rsidR="001C5D16" w:rsidRPr="002730FF" w:rsidRDefault="001C5D16" w:rsidP="001C5D16">
      <w:pPr>
        <w:pStyle w:val="WW-Corpsdetexte2"/>
        <w:numPr>
          <w:ilvl w:val="0"/>
          <w:numId w:val="6"/>
        </w:numPr>
        <w:tabs>
          <w:tab w:val="num" w:pos="-284"/>
        </w:tabs>
        <w:spacing w:before="57" w:after="113"/>
        <w:ind w:left="-284" w:firstLine="0"/>
        <w:rPr>
          <w:rFonts w:ascii="Helvetica" w:hAnsi="Helvetica"/>
          <w:sz w:val="22"/>
          <w:szCs w:val="22"/>
        </w:rPr>
      </w:pPr>
      <w:r w:rsidRPr="002730FF">
        <w:rPr>
          <w:rFonts w:ascii="Helvetica" w:hAnsi="Helvetica"/>
          <w:sz w:val="22"/>
          <w:szCs w:val="22"/>
        </w:rPr>
        <w:t xml:space="preserve">Soit en un blâme ou un rappel à </w:t>
      </w:r>
      <w:proofErr w:type="gramStart"/>
      <w:r w:rsidRPr="002730FF">
        <w:rPr>
          <w:rFonts w:ascii="Helvetica" w:hAnsi="Helvetica"/>
          <w:sz w:val="22"/>
          <w:szCs w:val="22"/>
        </w:rPr>
        <w:t>l'ordre;</w:t>
      </w:r>
      <w:proofErr w:type="gramEnd"/>
    </w:p>
    <w:p w14:paraId="70705C13" w14:textId="77777777" w:rsidR="001C5D16" w:rsidRPr="002730FF" w:rsidRDefault="001C5D16" w:rsidP="001C5D16">
      <w:pPr>
        <w:pStyle w:val="WW-Corpsdetexte2"/>
        <w:numPr>
          <w:ilvl w:val="0"/>
          <w:numId w:val="6"/>
        </w:numPr>
        <w:tabs>
          <w:tab w:val="num" w:pos="-284"/>
        </w:tabs>
        <w:spacing w:before="57" w:after="113"/>
        <w:ind w:left="-284" w:firstLine="0"/>
        <w:rPr>
          <w:rFonts w:ascii="Helvetica" w:hAnsi="Helvetica"/>
          <w:sz w:val="22"/>
          <w:szCs w:val="22"/>
        </w:rPr>
      </w:pPr>
      <w:r w:rsidRPr="002730FF">
        <w:rPr>
          <w:rFonts w:ascii="Helvetica" w:hAnsi="Helvetica"/>
          <w:sz w:val="22"/>
          <w:szCs w:val="22"/>
        </w:rPr>
        <w:t>Soit en une mesure d'exclusion définitive (il est rappelé que dans la convention passée par l'organisme avec l'État ou la Région, des dispositions particulières sont définies en cas d'application des sanctions énoncées ci-dessus).</w:t>
      </w:r>
    </w:p>
    <w:p w14:paraId="21893B37"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Les amendes ou autres sanctions pécuniaires sont interdites.</w:t>
      </w:r>
    </w:p>
    <w:p w14:paraId="28B17FA1"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 xml:space="preserve">Le responsable de l'organisme de formation de l'organisme doit informer de la sanction </w:t>
      </w:r>
      <w:proofErr w:type="gramStart"/>
      <w:r w:rsidRPr="002730FF">
        <w:rPr>
          <w:rFonts w:ascii="Helvetica" w:hAnsi="Helvetica"/>
          <w:sz w:val="22"/>
          <w:szCs w:val="22"/>
        </w:rPr>
        <w:t>prise:</w:t>
      </w:r>
      <w:proofErr w:type="gramEnd"/>
    </w:p>
    <w:p w14:paraId="3C7A0460" w14:textId="77777777" w:rsidR="001C5D16" w:rsidRPr="002730FF" w:rsidRDefault="001C5D16" w:rsidP="001C5D16">
      <w:pPr>
        <w:pStyle w:val="WW-Corpsdetexte2"/>
        <w:numPr>
          <w:ilvl w:val="0"/>
          <w:numId w:val="7"/>
        </w:numPr>
        <w:tabs>
          <w:tab w:val="clear" w:pos="786"/>
          <w:tab w:val="num" w:pos="-284"/>
          <w:tab w:val="num" w:pos="426"/>
        </w:tabs>
        <w:spacing w:before="57" w:after="113"/>
        <w:ind w:left="-284" w:firstLine="0"/>
        <w:rPr>
          <w:rFonts w:ascii="Helvetica" w:hAnsi="Helvetica"/>
          <w:sz w:val="22"/>
          <w:szCs w:val="22"/>
        </w:rPr>
      </w:pPr>
      <w:r w:rsidRPr="002730FF">
        <w:rPr>
          <w:rFonts w:ascii="Helvetica" w:hAnsi="Helvetica"/>
          <w:sz w:val="22"/>
          <w:szCs w:val="22"/>
        </w:rPr>
        <w:t xml:space="preserve">L'employeur, lorsque le stagiaire est un salarié bénéficiant d'un stage dans le cadre du plan de formation en </w:t>
      </w:r>
      <w:proofErr w:type="gramStart"/>
      <w:r w:rsidRPr="002730FF">
        <w:rPr>
          <w:rFonts w:ascii="Helvetica" w:hAnsi="Helvetica"/>
          <w:sz w:val="22"/>
          <w:szCs w:val="22"/>
        </w:rPr>
        <w:t>entreprise;</w:t>
      </w:r>
      <w:proofErr w:type="gramEnd"/>
    </w:p>
    <w:p w14:paraId="3006BC41" w14:textId="77777777" w:rsidR="001C5D16" w:rsidRPr="002730FF" w:rsidRDefault="001C5D16" w:rsidP="001C5D16">
      <w:pPr>
        <w:pStyle w:val="WW-Corpsdetexte2"/>
        <w:numPr>
          <w:ilvl w:val="0"/>
          <w:numId w:val="7"/>
        </w:numPr>
        <w:tabs>
          <w:tab w:val="clear" w:pos="786"/>
          <w:tab w:val="num" w:pos="-284"/>
          <w:tab w:val="num" w:pos="426"/>
        </w:tabs>
        <w:spacing w:before="57" w:after="113"/>
        <w:ind w:left="-284" w:firstLine="0"/>
        <w:rPr>
          <w:rFonts w:ascii="Helvetica" w:hAnsi="Helvetica"/>
          <w:sz w:val="22"/>
          <w:szCs w:val="22"/>
        </w:rPr>
      </w:pPr>
      <w:r w:rsidRPr="002730FF">
        <w:rPr>
          <w:rFonts w:ascii="Helvetica" w:hAnsi="Helvetica"/>
          <w:sz w:val="22"/>
          <w:szCs w:val="22"/>
        </w:rPr>
        <w:t>L'employeur et l'organisme paritaire qui a pris à sa charge les dépenses de la formation, lorsque le stagiaire est un salarié bénéficiant d'un stage dans le cadre d'un congé de formation.</w:t>
      </w:r>
    </w:p>
    <w:p w14:paraId="0D70DA3D" w14:textId="77777777" w:rsidR="001C5D16" w:rsidRPr="002730FF" w:rsidRDefault="001C5D16" w:rsidP="001C5D16">
      <w:pPr>
        <w:pStyle w:val="WW-Corpsdetexte2"/>
        <w:tabs>
          <w:tab w:val="num" w:pos="-284"/>
        </w:tabs>
        <w:spacing w:before="57" w:after="113"/>
        <w:ind w:left="-284"/>
        <w:jc w:val="left"/>
        <w:rPr>
          <w:rFonts w:ascii="Helvetica" w:hAnsi="Helvetica"/>
          <w:sz w:val="22"/>
          <w:szCs w:val="22"/>
        </w:rPr>
      </w:pPr>
    </w:p>
    <w:p w14:paraId="3D711AB8" w14:textId="77777777" w:rsidR="001C5D16" w:rsidRPr="002730FF" w:rsidRDefault="001C5D16" w:rsidP="001C5D16">
      <w:pPr>
        <w:pStyle w:val="article"/>
        <w:tabs>
          <w:tab w:val="num" w:pos="-284"/>
        </w:tabs>
        <w:ind w:left="-284"/>
        <w:jc w:val="left"/>
        <w:rPr>
          <w:rFonts w:ascii="Helvetica" w:hAnsi="Helvetica"/>
          <w:szCs w:val="22"/>
        </w:rPr>
      </w:pPr>
      <w:r w:rsidRPr="002730FF">
        <w:rPr>
          <w:rFonts w:ascii="Helvetica" w:hAnsi="Helvetica"/>
          <w:szCs w:val="22"/>
        </w:rPr>
        <w:t> </w:t>
      </w:r>
      <w:r w:rsidRPr="002730FF">
        <w:rPr>
          <w:rFonts w:ascii="Helvetica" w:hAnsi="Helvetica"/>
          <w:szCs w:val="22"/>
        </w:rPr>
        <w:br/>
        <w:t>Procédure disciplinaire</w:t>
      </w:r>
    </w:p>
    <w:p w14:paraId="371AE667"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Les dispositions qui suivent constituent la reprise des articles R 6352-4 à R 6352-8 du Code du Travail.</w:t>
      </w:r>
    </w:p>
    <w:p w14:paraId="1E05C3EE"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Aucune sanction ne peut être infligée au stagiaire sans que celui-ci ait été informé au préalable des griefs retenus contre lui.</w:t>
      </w:r>
    </w:p>
    <w:p w14:paraId="5E3A3203" w14:textId="77777777" w:rsidR="001C5D16" w:rsidRPr="002730FF" w:rsidRDefault="001C5D16" w:rsidP="001C5D16">
      <w:pPr>
        <w:pStyle w:val="WW-Corpsdetexte2"/>
        <w:tabs>
          <w:tab w:val="num" w:pos="-284"/>
        </w:tabs>
        <w:spacing w:before="57" w:after="113"/>
        <w:ind w:left="-284"/>
        <w:rPr>
          <w:rFonts w:ascii="Helvetica" w:hAnsi="Helvetica"/>
          <w:sz w:val="22"/>
          <w:szCs w:val="22"/>
        </w:rPr>
      </w:pPr>
      <w:r w:rsidRPr="002730FF">
        <w:rPr>
          <w:rFonts w:ascii="Helvetica" w:hAnsi="Helvetica"/>
          <w:sz w:val="22"/>
          <w:szCs w:val="22"/>
        </w:rPr>
        <w:t>Lorsque le responsable de l'organisme de formation ou son représentant envisagent de prendre une sanction qui a une incidence, immédiate ou non, sur la présence d'un stagiaire dans une formation, il est procédé ainsi qu'il suit :</w:t>
      </w:r>
    </w:p>
    <w:p w14:paraId="799D91E6"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 xml:space="preserve">Le responsable de l'organisme de formation ou son représentant convoque le stagiaire en lui indiquant l'objet de cette convocation. </w:t>
      </w:r>
    </w:p>
    <w:p w14:paraId="2CF32B94"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 xml:space="preserve">Celle-ci précise la date, l'heure et le lieu de l'entretien. Elle est écrite et est adressée par lettre recommandée ou remise à l'intéressé contre décharge. </w:t>
      </w:r>
    </w:p>
    <w:p w14:paraId="07DB8C89"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 xml:space="preserve">Au cours de l'entretien, le stagiaire peut se faire assister par une personne de son choix, stagiaire ou salarié de l'organisme de formation. </w:t>
      </w:r>
    </w:p>
    <w:p w14:paraId="0CAB06FD"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 xml:space="preserve">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et où il existe un conseil de perfectionnement, celui-ci est constitué en commission de discipline, où siègent les représentants des stagiaires. </w:t>
      </w:r>
    </w:p>
    <w:p w14:paraId="1837D9A0"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 xml:space="preserve">Il est saisi par le responsable de l'organisme de formation ou son représentant après l'entretien susvisé et formule un avis sur la mesure d'exclusion envisagée. </w:t>
      </w:r>
    </w:p>
    <w:p w14:paraId="31A48E11"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Le stagiaire est avisé de cette saisine. Il est entendu sur sa demande par la commission de discipline. Il peut, dans ce cas, être assisté par une personne de son choix, stagiaire ou salarié de l'organisme. La commission de discipline transmet son avis au Directeur de l'organisme dans le délai d'un jour franc après sa réunion.</w:t>
      </w:r>
    </w:p>
    <w:p w14:paraId="10EAEBD5" w14:textId="77777777" w:rsidR="001C5D16" w:rsidRPr="002730FF" w:rsidRDefault="001C5D16" w:rsidP="001C5D16">
      <w:pPr>
        <w:pStyle w:val="WW-Corpsdetexte2"/>
        <w:numPr>
          <w:ilvl w:val="0"/>
          <w:numId w:val="3"/>
        </w:numPr>
        <w:tabs>
          <w:tab w:val="clear" w:pos="283"/>
          <w:tab w:val="num" w:pos="-284"/>
          <w:tab w:val="num" w:pos="426"/>
        </w:tabs>
        <w:spacing w:before="57" w:after="113"/>
        <w:ind w:left="-284" w:firstLine="0"/>
        <w:rPr>
          <w:rFonts w:ascii="Helvetica" w:hAnsi="Helvetica"/>
          <w:sz w:val="22"/>
          <w:szCs w:val="22"/>
        </w:rPr>
      </w:pPr>
      <w:r w:rsidRPr="002730FF">
        <w:rPr>
          <w:rFonts w:ascii="Helvetica" w:hAnsi="Helvetica"/>
          <w:sz w:val="22"/>
          <w:szCs w:val="22"/>
        </w:rPr>
        <w:t>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14:paraId="1F661310" w14:textId="77777777" w:rsidR="001C5D16" w:rsidRPr="002730FF" w:rsidRDefault="001C5D16" w:rsidP="001C5D16">
      <w:pPr>
        <w:pStyle w:val="WW-Corpsdetexte2"/>
        <w:tabs>
          <w:tab w:val="num" w:pos="-284"/>
          <w:tab w:val="num" w:pos="426"/>
        </w:tabs>
        <w:spacing w:before="57" w:after="113"/>
        <w:ind w:left="-284"/>
        <w:rPr>
          <w:rFonts w:ascii="Helvetica" w:hAnsi="Helvetica"/>
          <w:sz w:val="22"/>
          <w:szCs w:val="22"/>
        </w:rPr>
      </w:pPr>
      <w:r w:rsidRPr="002730FF">
        <w:rPr>
          <w:rFonts w:ascii="Helvetica" w:hAnsi="Helvetica"/>
          <w:sz w:val="22"/>
          <w:szCs w:val="22"/>
        </w:rPr>
        <w:t>Lorsque l'agissement a donné lieu à une sanction immédiate (exclusion, mise à pied), aucune sanction définitive, relative à cet agissement ne peut être prise sans que le stagiaire ait été informé au préalable des griefs retenus contre lui et éventuellement que la procédure ci-dessus décrite ait été respectée.</w:t>
      </w:r>
    </w:p>
    <w:p w14:paraId="29F607A2" w14:textId="77777777" w:rsidR="001C5D16" w:rsidRPr="002730FF" w:rsidRDefault="001C5D16" w:rsidP="001C5D16">
      <w:pPr>
        <w:pStyle w:val="WW-Corpsdetexte2"/>
        <w:tabs>
          <w:tab w:val="num" w:pos="-284"/>
          <w:tab w:val="num" w:pos="426"/>
        </w:tabs>
        <w:spacing w:before="57" w:after="113"/>
        <w:ind w:left="-284"/>
        <w:rPr>
          <w:rFonts w:ascii="Helvetica" w:hAnsi="Helvetica"/>
          <w:sz w:val="22"/>
          <w:szCs w:val="22"/>
        </w:rPr>
      </w:pPr>
    </w:p>
    <w:p w14:paraId="5E8F9BE1" w14:textId="77777777" w:rsidR="001C5D16" w:rsidRPr="002730FF" w:rsidRDefault="001C5D16" w:rsidP="001C5D16">
      <w:pPr>
        <w:pStyle w:val="article"/>
        <w:tabs>
          <w:tab w:val="clear" w:pos="1276"/>
          <w:tab w:val="num" w:pos="-284"/>
        </w:tabs>
        <w:ind w:left="-284" w:firstLine="0"/>
        <w:jc w:val="left"/>
        <w:rPr>
          <w:rFonts w:ascii="Helvetica" w:hAnsi="Helvetica"/>
          <w:szCs w:val="22"/>
        </w:rPr>
      </w:pPr>
      <w:r w:rsidRPr="002730FF">
        <w:rPr>
          <w:rFonts w:ascii="Helvetica" w:hAnsi="Helvetica"/>
          <w:szCs w:val="22"/>
        </w:rPr>
        <w:t> Diffusion</w:t>
      </w:r>
    </w:p>
    <w:p w14:paraId="465BF243" w14:textId="77777777" w:rsidR="001C5D16" w:rsidRPr="002730FF" w:rsidRDefault="001C5D16" w:rsidP="001C5D16">
      <w:pPr>
        <w:suppressAutoHyphens w:val="0"/>
        <w:spacing w:before="0" w:after="0"/>
        <w:jc w:val="left"/>
        <w:rPr>
          <w:rFonts w:ascii="Helvetica" w:hAnsi="Helvetica"/>
          <w:szCs w:val="22"/>
        </w:rPr>
      </w:pPr>
    </w:p>
    <w:p w14:paraId="5069C0EA" w14:textId="77777777" w:rsidR="001C5D16" w:rsidRPr="002730FF" w:rsidRDefault="001C5D16" w:rsidP="001C5D16">
      <w:pPr>
        <w:suppressAutoHyphens w:val="0"/>
        <w:spacing w:before="0" w:after="0"/>
        <w:jc w:val="left"/>
        <w:rPr>
          <w:rFonts w:ascii="Helvetica" w:hAnsi="Helvetica"/>
          <w:szCs w:val="22"/>
        </w:rPr>
      </w:pPr>
      <w:r w:rsidRPr="002730FF">
        <w:rPr>
          <w:rFonts w:ascii="Helvetica" w:hAnsi="Helvetica"/>
          <w:szCs w:val="22"/>
        </w:rPr>
        <w:t>Un exemplaire du présent règlement est remis à chaque stagiaire avant le début de la formation</w:t>
      </w:r>
    </w:p>
    <w:p w14:paraId="041AC347" w14:textId="77777777" w:rsidR="001C5D16" w:rsidRPr="002730FF" w:rsidRDefault="001C5D16" w:rsidP="001C5D16">
      <w:pPr>
        <w:pStyle w:val="WW-Corpsdetexte2"/>
        <w:tabs>
          <w:tab w:val="num" w:pos="-284"/>
          <w:tab w:val="num" w:pos="426"/>
        </w:tabs>
        <w:spacing w:before="57" w:after="113"/>
        <w:ind w:left="-284"/>
        <w:rPr>
          <w:rFonts w:ascii="Helvetica" w:hAnsi="Helvetica"/>
          <w:sz w:val="22"/>
          <w:szCs w:val="22"/>
        </w:rPr>
      </w:pPr>
    </w:p>
    <w:p w14:paraId="11C22E59" w14:textId="77777777" w:rsidR="001C5D16" w:rsidRPr="002730FF" w:rsidRDefault="001C5D16" w:rsidP="001C5D16">
      <w:pPr>
        <w:pStyle w:val="WW-Corpsdetexte2"/>
        <w:tabs>
          <w:tab w:val="num" w:pos="-284"/>
        </w:tabs>
        <w:spacing w:before="57" w:after="113"/>
        <w:ind w:left="-284"/>
        <w:jc w:val="left"/>
        <w:rPr>
          <w:rFonts w:ascii="Helvetica" w:hAnsi="Helvetica"/>
          <w:sz w:val="22"/>
          <w:szCs w:val="22"/>
        </w:rPr>
      </w:pPr>
    </w:p>
    <w:p w14:paraId="6178BE9B" w14:textId="77777777" w:rsidR="001C5D16" w:rsidRPr="002730FF" w:rsidRDefault="001C5D16" w:rsidP="001C5D16">
      <w:pPr>
        <w:pStyle w:val="WW-Corpsdetexte2"/>
        <w:tabs>
          <w:tab w:val="num" w:pos="-284"/>
        </w:tabs>
        <w:spacing w:before="57" w:after="113"/>
        <w:ind w:left="-284"/>
        <w:jc w:val="right"/>
        <w:rPr>
          <w:rFonts w:ascii="Helvetica" w:hAnsi="Helvetica"/>
          <w:sz w:val="22"/>
          <w:szCs w:val="22"/>
        </w:rPr>
      </w:pPr>
    </w:p>
    <w:p w14:paraId="70353BF0" w14:textId="77777777" w:rsidR="00157AF3" w:rsidRPr="002730FF" w:rsidRDefault="00157AF3">
      <w:pPr>
        <w:rPr>
          <w:szCs w:val="22"/>
        </w:rPr>
      </w:pPr>
    </w:p>
    <w:sectPr w:rsidR="00157AF3" w:rsidRPr="002730FF" w:rsidSect="00C36CC1">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FCFC" w14:textId="77777777" w:rsidR="00A90AEA" w:rsidRDefault="00A90AEA" w:rsidP="00C36CC1">
      <w:pPr>
        <w:spacing w:before="0" w:after="0"/>
      </w:pPr>
      <w:r>
        <w:separator/>
      </w:r>
    </w:p>
  </w:endnote>
  <w:endnote w:type="continuationSeparator" w:id="0">
    <w:p w14:paraId="0A98337F" w14:textId="77777777" w:rsidR="00A90AEA" w:rsidRDefault="00A90AEA" w:rsidP="00C36C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lbany">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6B0A" w14:textId="777439B2" w:rsidR="00C36CC1" w:rsidRDefault="00C36CC1" w:rsidP="00C36CC1">
    <w:pPr>
      <w:pStyle w:val="Pieddepage"/>
      <w:jc w:val="right"/>
    </w:pPr>
    <w:r>
      <w:t>Mise à jour 25/09/23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2F05" w14:textId="77777777" w:rsidR="00A90AEA" w:rsidRDefault="00A90AEA" w:rsidP="00C36CC1">
      <w:pPr>
        <w:spacing w:before="0" w:after="0"/>
      </w:pPr>
      <w:r>
        <w:separator/>
      </w:r>
    </w:p>
  </w:footnote>
  <w:footnote w:type="continuationSeparator" w:id="0">
    <w:p w14:paraId="7BA53968" w14:textId="77777777" w:rsidR="00A90AEA" w:rsidRDefault="00A90AEA" w:rsidP="00C36C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485AAC"/>
    <w:name w:val="WW8Num2"/>
    <w:lvl w:ilvl="0">
      <w:start w:val="1"/>
      <w:numFmt w:val="decimal"/>
      <w:pStyle w:val="article"/>
      <w:lvlText w:val="article %1 : "/>
      <w:lvlJc w:val="left"/>
      <w:pPr>
        <w:tabs>
          <w:tab w:val="num" w:pos="1276"/>
        </w:tabs>
        <w:ind w:left="1276" w:hanging="283"/>
      </w:pPr>
      <w:rPr>
        <w:sz w:val="24"/>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3"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5D844FF9"/>
    <w:multiLevelType w:val="hybridMultilevel"/>
    <w:tmpl w:val="8E245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2F11113"/>
    <w:multiLevelType w:val="hybridMultilevel"/>
    <w:tmpl w:val="4E54483A"/>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651A68F1"/>
    <w:multiLevelType w:val="hybridMultilevel"/>
    <w:tmpl w:val="84485EA2"/>
    <w:lvl w:ilvl="0" w:tplc="040C0001">
      <w:start w:val="1"/>
      <w:numFmt w:val="bullet"/>
      <w:lvlText w:val=""/>
      <w:lvlJc w:val="left"/>
      <w:pPr>
        <w:ind w:left="360" w:hanging="360"/>
      </w:pPr>
      <w:rPr>
        <w:rFonts w:ascii="Symbol" w:hAnsi="Symbol" w:hint="default"/>
      </w:rPr>
    </w:lvl>
    <w:lvl w:ilvl="1" w:tplc="040C0003">
      <w:start w:val="1"/>
      <w:numFmt w:val="bullet"/>
      <w:pStyle w:val="Titre2"/>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36040032">
    <w:abstractNumId w:val="0"/>
  </w:num>
  <w:num w:numId="2" w16cid:durableId="1650406209">
    <w:abstractNumId w:val="1"/>
  </w:num>
  <w:num w:numId="3" w16cid:durableId="950625399">
    <w:abstractNumId w:val="2"/>
  </w:num>
  <w:num w:numId="4" w16cid:durableId="287861792">
    <w:abstractNumId w:val="3"/>
  </w:num>
  <w:num w:numId="5" w16cid:durableId="724108527">
    <w:abstractNumId w:val="4"/>
  </w:num>
  <w:num w:numId="6" w16cid:durableId="363483496">
    <w:abstractNumId w:val="6"/>
  </w:num>
  <w:num w:numId="7" w16cid:durableId="62073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16"/>
    <w:rsid w:val="0000596C"/>
    <w:rsid w:val="00033B0A"/>
    <w:rsid w:val="000F2A0E"/>
    <w:rsid w:val="00157AF3"/>
    <w:rsid w:val="001C5D16"/>
    <w:rsid w:val="00246F6D"/>
    <w:rsid w:val="002730FF"/>
    <w:rsid w:val="003A55F6"/>
    <w:rsid w:val="00631CBB"/>
    <w:rsid w:val="0068281F"/>
    <w:rsid w:val="006A4E52"/>
    <w:rsid w:val="0071312D"/>
    <w:rsid w:val="00A90AEA"/>
    <w:rsid w:val="00C36C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A1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16"/>
    <w:pPr>
      <w:suppressAutoHyphens/>
      <w:spacing w:before="57" w:after="113"/>
      <w:jc w:val="both"/>
    </w:pPr>
    <w:rPr>
      <w:rFonts w:ascii="Arial" w:eastAsia="Times New Roman" w:hAnsi="Arial" w:cs="Times New Roman"/>
      <w:sz w:val="22"/>
      <w:szCs w:val="20"/>
    </w:rPr>
  </w:style>
  <w:style w:type="paragraph" w:styleId="Titre2">
    <w:name w:val="heading 2"/>
    <w:basedOn w:val="Normal"/>
    <w:next w:val="Normal"/>
    <w:link w:val="Titre2Car"/>
    <w:qFormat/>
    <w:rsid w:val="001C5D16"/>
    <w:pPr>
      <w:keepNext/>
      <w:numPr>
        <w:ilvl w:val="1"/>
        <w:numId w:val="6"/>
      </w:numPr>
      <w:outlineLvl w:val="1"/>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C5D16"/>
    <w:rPr>
      <w:rFonts w:ascii="Comic Sans MS" w:eastAsia="Times New Roman" w:hAnsi="Comic Sans MS" w:cs="Times New Roman"/>
      <w:b/>
      <w:sz w:val="22"/>
      <w:szCs w:val="20"/>
    </w:rPr>
  </w:style>
  <w:style w:type="paragraph" w:styleId="Corpsdetexte">
    <w:name w:val="Body Text"/>
    <w:basedOn w:val="Normal"/>
    <w:link w:val="CorpsdetexteCar"/>
    <w:rsid w:val="001C5D16"/>
    <w:pPr>
      <w:spacing w:before="0" w:after="120"/>
    </w:pPr>
  </w:style>
  <w:style w:type="character" w:customStyle="1" w:styleId="CorpsdetexteCar">
    <w:name w:val="Corps de texte Car"/>
    <w:basedOn w:val="Policepardfaut"/>
    <w:link w:val="Corpsdetexte"/>
    <w:rsid w:val="001C5D16"/>
    <w:rPr>
      <w:rFonts w:ascii="Arial" w:eastAsia="Times New Roman" w:hAnsi="Arial" w:cs="Times New Roman"/>
      <w:sz w:val="22"/>
      <w:szCs w:val="20"/>
    </w:rPr>
  </w:style>
  <w:style w:type="paragraph" w:customStyle="1" w:styleId="WW-Corpsdetexte2">
    <w:name w:val="WW-Corps de texte 2"/>
    <w:basedOn w:val="Normal"/>
    <w:rsid w:val="001C5D16"/>
    <w:pPr>
      <w:spacing w:before="120" w:after="0"/>
    </w:pPr>
    <w:rPr>
      <w:rFonts w:ascii="Courier New" w:hAnsi="Courier New"/>
      <w:sz w:val="24"/>
    </w:rPr>
  </w:style>
  <w:style w:type="paragraph" w:styleId="Titre">
    <w:name w:val="Title"/>
    <w:basedOn w:val="Normal"/>
    <w:next w:val="Sous-titre"/>
    <w:link w:val="TitreCar"/>
    <w:qFormat/>
    <w:rsid w:val="001C5D16"/>
    <w:pPr>
      <w:jc w:val="center"/>
    </w:pPr>
    <w:rPr>
      <w:b/>
      <w:sz w:val="28"/>
    </w:rPr>
  </w:style>
  <w:style w:type="character" w:customStyle="1" w:styleId="TitreCar">
    <w:name w:val="Titre Car"/>
    <w:basedOn w:val="Policepardfaut"/>
    <w:link w:val="Titre"/>
    <w:rsid w:val="001C5D16"/>
    <w:rPr>
      <w:rFonts w:ascii="Arial" w:eastAsia="Times New Roman" w:hAnsi="Arial" w:cs="Times New Roman"/>
      <w:b/>
      <w:sz w:val="28"/>
      <w:szCs w:val="20"/>
    </w:rPr>
  </w:style>
  <w:style w:type="paragraph" w:styleId="Sous-titre">
    <w:name w:val="Subtitle"/>
    <w:basedOn w:val="Normal"/>
    <w:next w:val="Corpsdetexte"/>
    <w:link w:val="Sous-titreCar"/>
    <w:qFormat/>
    <w:rsid w:val="001C5D16"/>
    <w:rPr>
      <w:rFonts w:ascii="Comic Sans MS" w:hAnsi="Comic Sans MS"/>
      <w:b/>
    </w:rPr>
  </w:style>
  <w:style w:type="character" w:customStyle="1" w:styleId="Sous-titreCar">
    <w:name w:val="Sous-titre Car"/>
    <w:basedOn w:val="Policepardfaut"/>
    <w:link w:val="Sous-titre"/>
    <w:rsid w:val="001C5D16"/>
    <w:rPr>
      <w:rFonts w:ascii="Comic Sans MS" w:eastAsia="Times New Roman" w:hAnsi="Comic Sans MS" w:cs="Times New Roman"/>
      <w:b/>
      <w:sz w:val="22"/>
      <w:szCs w:val="20"/>
    </w:rPr>
  </w:style>
  <w:style w:type="paragraph" w:customStyle="1" w:styleId="article">
    <w:name w:val="article"/>
    <w:basedOn w:val="WW-Corpsdetexte2"/>
    <w:rsid w:val="001C5D16"/>
    <w:pPr>
      <w:numPr>
        <w:numId w:val="1"/>
      </w:numPr>
      <w:spacing w:before="57" w:after="113"/>
    </w:pPr>
    <w:rPr>
      <w:rFonts w:ascii="Arial" w:hAnsi="Arial"/>
      <w:b/>
      <w:sz w:val="22"/>
    </w:rPr>
  </w:style>
  <w:style w:type="paragraph" w:styleId="Textedebulles">
    <w:name w:val="Balloon Text"/>
    <w:basedOn w:val="Normal"/>
    <w:link w:val="TextedebullesCar"/>
    <w:uiPriority w:val="99"/>
    <w:semiHidden/>
    <w:unhideWhenUsed/>
    <w:rsid w:val="001C5D16"/>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5D16"/>
    <w:rPr>
      <w:rFonts w:ascii="Lucida Grande" w:eastAsia="Times New Roman" w:hAnsi="Lucida Grande" w:cs="Lucida Grande"/>
      <w:sz w:val="18"/>
      <w:szCs w:val="18"/>
    </w:rPr>
  </w:style>
  <w:style w:type="paragraph" w:styleId="NormalWeb">
    <w:name w:val="Normal (Web)"/>
    <w:basedOn w:val="Normal"/>
    <w:uiPriority w:val="99"/>
    <w:semiHidden/>
    <w:unhideWhenUsed/>
    <w:rsid w:val="00246F6D"/>
    <w:pPr>
      <w:suppressAutoHyphens w:val="0"/>
      <w:spacing w:before="100" w:beforeAutospacing="1" w:after="100" w:afterAutospacing="1"/>
      <w:jc w:val="left"/>
    </w:pPr>
    <w:rPr>
      <w:rFonts w:ascii="Times New Roman" w:hAnsi="Times New Roman"/>
      <w:sz w:val="24"/>
      <w:szCs w:val="24"/>
    </w:rPr>
  </w:style>
  <w:style w:type="paragraph" w:styleId="En-tte">
    <w:name w:val="header"/>
    <w:basedOn w:val="Normal"/>
    <w:link w:val="En-tteCar"/>
    <w:uiPriority w:val="99"/>
    <w:unhideWhenUsed/>
    <w:rsid w:val="0071312D"/>
    <w:pPr>
      <w:tabs>
        <w:tab w:val="center" w:pos="4536"/>
        <w:tab w:val="right" w:pos="9072"/>
      </w:tabs>
      <w:suppressAutoHyphens w:val="0"/>
      <w:spacing w:before="0" w:after="0"/>
      <w:jc w:val="left"/>
    </w:pPr>
    <w:rPr>
      <w:rFonts w:asciiTheme="minorHAnsi" w:eastAsiaTheme="minorHAnsi" w:hAnsiTheme="minorHAnsi" w:cstheme="minorBidi"/>
      <w:sz w:val="24"/>
      <w:szCs w:val="24"/>
      <w:lang w:eastAsia="en-US"/>
    </w:rPr>
  </w:style>
  <w:style w:type="character" w:customStyle="1" w:styleId="En-tteCar">
    <w:name w:val="En-tête Car"/>
    <w:basedOn w:val="Policepardfaut"/>
    <w:link w:val="En-tte"/>
    <w:uiPriority w:val="99"/>
    <w:rsid w:val="0071312D"/>
    <w:rPr>
      <w:rFonts w:eastAsiaTheme="minorHAnsi"/>
      <w:lang w:eastAsia="en-US"/>
    </w:rPr>
  </w:style>
  <w:style w:type="paragraph" w:styleId="Pieddepage">
    <w:name w:val="footer"/>
    <w:basedOn w:val="Normal"/>
    <w:link w:val="PieddepageCar"/>
    <w:uiPriority w:val="99"/>
    <w:unhideWhenUsed/>
    <w:rsid w:val="00C36CC1"/>
    <w:pPr>
      <w:tabs>
        <w:tab w:val="center" w:pos="4536"/>
        <w:tab w:val="right" w:pos="9072"/>
      </w:tabs>
      <w:spacing w:before="0" w:after="0"/>
    </w:pPr>
  </w:style>
  <w:style w:type="character" w:customStyle="1" w:styleId="PieddepageCar">
    <w:name w:val="Pied de page Car"/>
    <w:basedOn w:val="Policepardfaut"/>
    <w:link w:val="Pieddepage"/>
    <w:uiPriority w:val="99"/>
    <w:rsid w:val="00C36CC1"/>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etagne.aract.fr/www.contact-aract-bretagne@anact.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0c354d3-1267-4eff-b669-10bdc1459010" ContentTypeId="0x0101003B434280B7F2C44A878EE940E3DA649C00DA788AA4BAA85A438F30687092805CBF" PreviousValue="false"/>
</file>

<file path=customXml/item2.xml><?xml version="1.0" encoding="utf-8"?>
<ct:contentTypeSchema xmlns:ct="http://schemas.microsoft.com/office/2006/metadata/contentType" xmlns:ma="http://schemas.microsoft.com/office/2006/metadata/properties/metaAttributes" ct:_="" ma:_="" ma:contentTypeName="Présentation Réseau" ma:contentTypeID="0x0101003B434280B7F2C44A878EE940E3DA649C00DA788AA4BAA85A438F30687092805CBF007E29DA00C76CE543928F637D6AE84534" ma:contentTypeVersion="0" ma:contentTypeDescription="Powerpoint pour le réseau" ma:contentTypeScope="" ma:versionID="809a6cc34e1b034130afc9bcf5285ff5">
  <xsd:schema xmlns:xsd="http://www.w3.org/2001/XMLSchema" xmlns:xs="http://www.w3.org/2001/XMLSchema" xmlns:p="http://schemas.microsoft.com/office/2006/metadata/properties" xmlns:ns2="b51c6c7b-b17c-4de8-8788-3a93de17e69b" targetNamespace="http://schemas.microsoft.com/office/2006/metadata/properties" ma:root="true" ma:fieldsID="9620d3ec7f06408d2a0d0539a61abe3f" ns2:_="">
    <xsd:import namespace="b51c6c7b-b17c-4de8-8788-3a93de17e69b"/>
    <xsd:element name="properties">
      <xsd:complexType>
        <xsd:sequence>
          <xsd:element name="documentManagement">
            <xsd:complexType>
              <xsd:all>
                <xsd:element ref="ns2:c3372a7c623e4427b5e21cf6f237b28f" minOccurs="0"/>
                <xsd:element ref="ns2:TaxCatchAll" minOccurs="0"/>
                <xsd:element ref="ns2:TaxCatchAllLabel" minOccurs="0"/>
                <xsd:element ref="ns2:g8929b400e294aeeb187f56d1496251c" minOccurs="0"/>
                <xsd:element ref="ns2:f85c5fa148c04ca6a7805ccda99a7af3" minOccurs="0"/>
                <xsd:element ref="ns2:Document_x0020_de_x0020_référence" minOccurs="0"/>
                <xsd:element ref="ns2:Status" minOccurs="0"/>
                <xsd:element ref="ns2:RaisonDuRef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6c7b-b17c-4de8-8788-3a93de17e69b" elementFormDefault="qualified">
    <xsd:import namespace="http://schemas.microsoft.com/office/2006/documentManagement/types"/>
    <xsd:import namespace="http://schemas.microsoft.com/office/infopath/2007/PartnerControls"/>
    <xsd:element name="c3372a7c623e4427b5e21cf6f237b28f" ma:index="8" ma:taxonomy="true" ma:internalName="c3372a7c623e4427b5e21cf6f237b28f" ma:taxonomyFieldName="Structure_x002F_D_x00e9_partement" ma:displayName="Structure/Département" ma:default="" ma:fieldId="{c3372a7c-623e-4427-b5e2-1cf6f237b28f}" ma:sspId="10c354d3-1267-4eff-b669-10bdc1459010" ma:termSetId="a5b07e40-2385-47d3-b1c2-907d463b7f5a"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57fd4316-64c0-4aa8-9ed2-b0dc4cca8629}" ma:internalName="TaxCatchAll" ma:showField="CatchAllData"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57fd4316-64c0-4aa8-9ed2-b0dc4cca8629}" ma:internalName="TaxCatchAllLabel" ma:readOnly="true" ma:showField="CatchAllDataLabel" ma:web="3b4f3964-d7ad-4293-9ff6-6c872ef2ddba">
      <xsd:complexType>
        <xsd:complexContent>
          <xsd:extension base="dms:MultiChoiceLookup">
            <xsd:sequence>
              <xsd:element name="Value" type="dms:Lookup" maxOccurs="unbounded" minOccurs="0" nillable="true"/>
            </xsd:sequence>
          </xsd:extension>
        </xsd:complexContent>
      </xsd:complexType>
    </xsd:element>
    <xsd:element name="g8929b400e294aeeb187f56d1496251c" ma:index="12" ma:taxonomy="true" ma:internalName="g8929b400e294aeeb187f56d1496251c" ma:taxonomyFieldName="Procesus" ma:displayName="Processus" ma:default="" ma:fieldId="{08929b40-0e29-4aee-b187-f56d1496251c}" ma:sspId="10c354d3-1267-4eff-b669-10bdc1459010" ma:termSetId="a3497f0b-36ab-4178-9e55-5681d0bcb7ed" ma:anchorId="00000000-0000-0000-0000-000000000000" ma:open="false" ma:isKeyword="false">
      <xsd:complexType>
        <xsd:sequence>
          <xsd:element ref="pc:Terms" minOccurs="0" maxOccurs="1"/>
        </xsd:sequence>
      </xsd:complexType>
    </xsd:element>
    <xsd:element name="f85c5fa148c04ca6a7805ccda99a7af3" ma:index="14" ma:taxonomy="true" ma:internalName="f85c5fa148c04ca6a7805ccda99a7af3" ma:taxonomyFieldName="Th_x00e8_me" ma:displayName="Thème" ma:readOnly="false" ma:default="" ma:fieldId="{f85c5fa1-48c0-4ca6-a780-5ccda99a7af3}" ma:taxonomyMulti="true" ma:sspId="10c354d3-1267-4eff-b669-10bdc1459010" ma:termSetId="77573941-93e2-4fbd-ae9d-b0bdc48535fc" ma:anchorId="00000000-0000-0000-0000-000000000000" ma:open="false" ma:isKeyword="false">
      <xsd:complexType>
        <xsd:sequence>
          <xsd:element ref="pc:Terms" minOccurs="0" maxOccurs="1"/>
        </xsd:sequence>
      </xsd:complexType>
    </xsd:element>
    <xsd:element name="Document_x0020_de_x0020_référence" ma:index="16" nillable="true" ma:displayName="Document de référence" ma:default="Non" ma:format="Dropdown" ma:hidden="true" ma:internalName="Document_x0020_de_x0020_r_x00e9_f_x00e9_rence" ma:readOnly="false">
      <xsd:simpleType>
        <xsd:restriction base="dms:Choice">
          <xsd:enumeration value="Oui"/>
          <xsd:enumeration value="Non"/>
        </xsd:restriction>
      </xsd:simpleType>
    </xsd:element>
    <xsd:element name="Status" ma:index="17" nillable="true" ma:displayName="Status" ma:format="Dropdown" ma:hidden="true" ma:internalName="Status" ma:readOnly="false">
      <xsd:simpleType>
        <xsd:restriction base="dms:Choice">
          <xsd:enumeration value="En attente envoi en signature"/>
          <xsd:enumeration value="En signature"/>
          <xsd:enumeration value="Signé"/>
          <xsd:enumeration value="Refusé"/>
        </xsd:restriction>
      </xsd:simpleType>
    </xsd:element>
    <xsd:element name="RaisonDuRefus" ma:index="18" nillable="true" ma:displayName="Raison du refus" ma:hidden="true" ma:internalName="RaisonDuRef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372a7c623e4427b5e21cf6f237b28f xmlns="b51c6c7b-b17c-4de8-8788-3a93de17e69b">
      <Terms xmlns="http://schemas.microsoft.com/office/infopath/2007/PartnerControls">
        <TermInfo xmlns="http://schemas.microsoft.com/office/infopath/2007/PartnerControls">
          <TermName xmlns="http://schemas.microsoft.com/office/infopath/2007/PartnerControls">Aract Bretagne</TermName>
          <TermId xmlns="http://schemas.microsoft.com/office/infopath/2007/PartnerControls">7a711e73-9dc0-4628-a277-327966c65bab</TermId>
        </TermInfo>
      </Terms>
    </c3372a7c623e4427b5e21cf6f237b28f>
    <Document_x0020_de_x0020_référence xmlns="b51c6c7b-b17c-4de8-8788-3a93de17e69b">Non</Document_x0020_de_x0020_référence>
    <f85c5fa148c04ca6a7805ccda99a7af3 xmlns="b51c6c7b-b17c-4de8-8788-3a93de17e69b">
      <Terms xmlns="http://schemas.microsoft.com/office/infopath/2007/PartnerControls">
        <TermInfo xmlns="http://schemas.microsoft.com/office/infopath/2007/PartnerControls">
          <TermName xmlns="http://schemas.microsoft.com/office/infopath/2007/PartnerControls">Formation externe</TermName>
          <TermId xmlns="http://schemas.microsoft.com/office/infopath/2007/PartnerControls">9d00cd68-aabf-40f1-bb29-54faf592c4dc</TermId>
        </TermInfo>
      </Terms>
    </f85c5fa148c04ca6a7805ccda99a7af3>
    <g8929b400e294aeeb187f56d1496251c xmlns="b51c6c7b-b17c-4de8-8788-3a93de17e69b">
      <Terms xmlns="http://schemas.microsoft.com/office/infopath/2007/PartnerControls">
        <TermInfo xmlns="http://schemas.microsoft.com/office/infopath/2007/PartnerControls">
          <TermName xmlns="http://schemas.microsoft.com/office/infopath/2007/PartnerControls">Equipe</TermName>
          <TermId xmlns="http://schemas.microsoft.com/office/infopath/2007/PartnerControls">ba6cecf9-0607-4535-b0fa-8fdf78ca4bc1</TermId>
        </TermInfo>
      </Terms>
    </g8929b400e294aeeb187f56d1496251c>
    <TaxCatchAll xmlns="b51c6c7b-b17c-4de8-8788-3a93de17e69b">
      <Value>265</Value>
      <Value>66</Value>
      <Value>64</Value>
    </TaxCatchAll>
    <RaisonDuRefus xmlns="b51c6c7b-b17c-4de8-8788-3a93de17e69b" xsi:nil="true"/>
    <Status xmlns="b51c6c7b-b17c-4de8-8788-3a93de17e6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B2329-D9A7-4E08-8E74-6F09F1BE2B50}">
  <ds:schemaRefs>
    <ds:schemaRef ds:uri="Microsoft.SharePoint.Taxonomy.ContentTypeSync"/>
  </ds:schemaRefs>
</ds:datastoreItem>
</file>

<file path=customXml/itemProps2.xml><?xml version="1.0" encoding="utf-8"?>
<ds:datastoreItem xmlns:ds="http://schemas.openxmlformats.org/officeDocument/2006/customXml" ds:itemID="{E9FEE66C-E645-496D-8172-30F031E2B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6c7b-b17c-4de8-8788-3a93de17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EF35D-5002-42CB-9709-8939C772216F}">
  <ds:schemaRefs>
    <ds:schemaRef ds:uri="http://schemas.microsoft.com/office/2006/metadata/properties"/>
    <ds:schemaRef ds:uri="http://schemas.microsoft.com/office/infopath/2007/PartnerControls"/>
    <ds:schemaRef ds:uri="b51c6c7b-b17c-4de8-8788-3a93de17e69b"/>
  </ds:schemaRefs>
</ds:datastoreItem>
</file>

<file path=customXml/itemProps4.xml><?xml version="1.0" encoding="utf-8"?>
<ds:datastoreItem xmlns:ds="http://schemas.openxmlformats.org/officeDocument/2006/customXml" ds:itemID="{774CBD68-0616-4CA6-9274-8C9D8A877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1489</Words>
  <Characters>8191</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aract bretagne</dc:creator>
  <cp:keywords/>
  <dc:description/>
  <cp:lastModifiedBy>Marie christine Queille</cp:lastModifiedBy>
  <cp:revision>5</cp:revision>
  <cp:lastPrinted>2021-11-25T10:25:00Z</cp:lastPrinted>
  <dcterms:created xsi:type="dcterms:W3CDTF">2021-11-25T10:56:00Z</dcterms:created>
  <dcterms:modified xsi:type="dcterms:W3CDTF">2023-09-25T15:21:00Z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0x0101003B434280B7F2C44A878EE940E3DA649C00DA788AA4BAA85A438F30687092805CBF007E29DA00C76CE543928F637D6AE84534</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Structure/Département">
    <vt:lpwstr>64;#Aract Bretagne|7a711e73-9dc0-4628-a277-327966c65bab</vt:lpwstr>
  </property>
  <property fmtid="{D5CDD505-2E9C-101B-9397-08002B2CF9AE}" pid="7" name="Thème">
    <vt:lpwstr>66;#Formation externe|9d00cd68-aabf-40f1-bb29-54faf592c4dc</vt:lpwstr>
  </property>
  <property fmtid="{D5CDD505-2E9C-101B-9397-08002B2CF9AE}" pid="8" name="TaxKeywordTaxHTField">
    <vt:lpwstr/>
  </property>
  <property fmtid="{D5CDD505-2E9C-101B-9397-08002B2CF9AE}" pid="9" name="Procesus">
    <vt:lpwstr>265;#Equipe|ba6cecf9-0607-4535-b0fa-8fdf78ca4bc1</vt:lpwstr>
  </property>
</Properties>
</file>